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105B" w:rsidRPr="00587614" w:rsidRDefault="0043105B" w:rsidP="0043105B">
      <w:pPr>
        <w:jc w:val="center"/>
        <w:rPr>
          <w:rFonts w:ascii="Arial Rounded MT Bold" w:hAnsi="Arial Rounded MT Bold"/>
          <w:color w:val="EE3A98"/>
          <w:sz w:val="32"/>
          <w:szCs w:val="32"/>
        </w:rPr>
      </w:pPr>
    </w:p>
    <w:p w:rsidR="0043105B" w:rsidRPr="00806CC5" w:rsidRDefault="0043105B" w:rsidP="0043105B">
      <w:pPr>
        <w:jc w:val="center"/>
        <w:rPr>
          <w:rFonts w:ascii="Arial Rounded MT Bold" w:hAnsi="Arial Rounded MT Bold"/>
          <w:color w:val="EF8214"/>
          <w:sz w:val="72"/>
          <w:szCs w:val="72"/>
        </w:rPr>
      </w:pPr>
      <w:proofErr w:type="gramStart"/>
      <w:r w:rsidRPr="00806CC5">
        <w:rPr>
          <w:rFonts w:ascii="Arial Rounded MT Bold" w:hAnsi="Arial Rounded MT Bold"/>
          <w:color w:val="EF8214"/>
          <w:sz w:val="72"/>
          <w:szCs w:val="72"/>
        </w:rPr>
        <w:t>Découvrez les</w:t>
      </w:r>
      <w:proofErr w:type="gramEnd"/>
      <w:r w:rsidRPr="00806CC5">
        <w:rPr>
          <w:rFonts w:ascii="Arial Rounded MT Bold" w:hAnsi="Arial Rounded MT Bold"/>
          <w:color w:val="EF8214"/>
          <w:sz w:val="72"/>
          <w:szCs w:val="72"/>
        </w:rPr>
        <w:t xml:space="preserve"> </w:t>
      </w:r>
    </w:p>
    <w:p w:rsidR="00555D7C" w:rsidRPr="00806CC5" w:rsidRDefault="0043105B" w:rsidP="0043105B">
      <w:pPr>
        <w:jc w:val="center"/>
        <w:rPr>
          <w:rFonts w:ascii="Arial Rounded MT Bold" w:hAnsi="Arial Rounded MT Bold"/>
          <w:color w:val="EF8214"/>
          <w:sz w:val="72"/>
          <w:szCs w:val="72"/>
        </w:rPr>
      </w:pPr>
      <w:r w:rsidRPr="00806CC5">
        <w:rPr>
          <w:rFonts w:ascii="Arial Rounded MT Bold" w:hAnsi="Arial Rounded MT Bold"/>
          <w:color w:val="EF8214"/>
          <w:sz w:val="72"/>
          <w:szCs w:val="72"/>
        </w:rPr>
        <w:t>Vins Primeurs 201</w:t>
      </w:r>
      <w:r w:rsidR="00622BB4">
        <w:rPr>
          <w:rFonts w:ascii="Arial Rounded MT Bold" w:hAnsi="Arial Rounded MT Bold"/>
          <w:color w:val="EF8214"/>
          <w:sz w:val="72"/>
          <w:szCs w:val="72"/>
        </w:rPr>
        <w:t>5</w:t>
      </w:r>
    </w:p>
    <w:p w:rsidR="0043105B" w:rsidRPr="00676ABC" w:rsidRDefault="0043105B" w:rsidP="0043105B">
      <w:pPr>
        <w:jc w:val="center"/>
        <w:rPr>
          <w:rFonts w:ascii="Arial Rounded MT Bold" w:eastAsia="Calibri" w:hAnsi="Arial Rounded MT Bold"/>
          <w:color w:val="A7CE39"/>
          <w:sz w:val="52"/>
          <w:szCs w:val="52"/>
          <w:lang w:eastAsia="en-US"/>
        </w:rPr>
      </w:pPr>
      <w:r w:rsidRPr="00676ABC">
        <w:rPr>
          <w:rFonts w:ascii="Arial Rounded MT Bold" w:eastAsia="Calibri" w:hAnsi="Arial Rounded MT Bold"/>
          <w:color w:val="A7CE39"/>
          <w:sz w:val="52"/>
          <w:szCs w:val="52"/>
          <w:lang w:eastAsia="en-US"/>
        </w:rPr>
        <w:t>Dès le jeudi 1</w:t>
      </w:r>
      <w:r w:rsidR="00622BB4">
        <w:rPr>
          <w:rFonts w:ascii="Arial Rounded MT Bold" w:eastAsia="Calibri" w:hAnsi="Arial Rounded MT Bold"/>
          <w:color w:val="A7CE39"/>
          <w:sz w:val="52"/>
          <w:szCs w:val="52"/>
          <w:lang w:eastAsia="en-US"/>
        </w:rPr>
        <w:t>5</w:t>
      </w:r>
      <w:r w:rsidRPr="00676ABC">
        <w:rPr>
          <w:rFonts w:ascii="Arial Rounded MT Bold" w:eastAsia="Calibri" w:hAnsi="Arial Rounded MT Bold"/>
          <w:color w:val="A7CE39"/>
          <w:sz w:val="52"/>
          <w:szCs w:val="52"/>
          <w:lang w:eastAsia="en-US"/>
        </w:rPr>
        <w:t xml:space="preserve"> octobre</w:t>
      </w:r>
    </w:p>
    <w:p w:rsidR="0043105B" w:rsidRPr="00946FFA" w:rsidRDefault="0043105B" w:rsidP="00555D7C">
      <w:pPr>
        <w:jc w:val="center"/>
        <w:rPr>
          <w:rFonts w:ascii="Arial Rounded MT Bold" w:hAnsi="Arial Rounded MT Bold"/>
          <w:color w:val="EE3A98"/>
          <w:sz w:val="72"/>
          <w:szCs w:val="72"/>
        </w:rPr>
      </w:pPr>
    </w:p>
    <w:p w:rsidR="0066635C" w:rsidRPr="00946FFA" w:rsidRDefault="0066635C" w:rsidP="00555D7C">
      <w:pPr>
        <w:jc w:val="center"/>
        <w:rPr>
          <w:rFonts w:ascii="Arial Rounded MT Bold" w:hAnsi="Arial Rounded MT Bold"/>
          <w:color w:val="EE3A98"/>
          <w:sz w:val="72"/>
          <w:szCs w:val="72"/>
        </w:rPr>
      </w:pPr>
    </w:p>
    <w:p w:rsidR="00555D7C" w:rsidRDefault="00622BB4" w:rsidP="00555D7C">
      <w:pPr>
        <w:jc w:val="center"/>
        <w:rPr>
          <w:rFonts w:ascii="ITC Zapf Chancery" w:hAnsi="ITC Zapf Chancery"/>
          <w:b/>
          <w:bCs/>
          <w:color w:val="9966CC"/>
          <w:sz w:val="28"/>
          <w:szCs w:val="28"/>
        </w:rPr>
      </w:pPr>
      <w:r>
        <w:rPr>
          <w:rFonts w:ascii="ITC Zapf Chancery" w:hAnsi="ITC Zapf Chancery"/>
          <w:b/>
          <w:bCs/>
          <w:noProof/>
          <w:color w:val="9966CC"/>
          <w:sz w:val="28"/>
          <w:szCs w:val="28"/>
          <w:lang w:eastAsia="fr-FR"/>
        </w:rPr>
        <w:drawing>
          <wp:inline distT="0" distB="0" distL="0" distR="0">
            <wp:extent cx="2714626" cy="3862328"/>
            <wp:effectExtent l="19050" t="19050" r="9525" b="2413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primeurs_visuel.jpg"/>
                    <pic:cNvPicPr/>
                  </pic:nvPicPr>
                  <pic:blipFill>
                    <a:blip r:embed="rId9">
                      <a:extLst>
                        <a:ext uri="{28A0092B-C50C-407E-A947-70E740481C1C}">
                          <a14:useLocalDpi xmlns:a14="http://schemas.microsoft.com/office/drawing/2010/main" val="0"/>
                        </a:ext>
                      </a:extLst>
                    </a:blip>
                    <a:stretch>
                      <a:fillRect/>
                    </a:stretch>
                  </pic:blipFill>
                  <pic:spPr>
                    <a:xfrm>
                      <a:off x="0" y="0"/>
                      <a:ext cx="2714626" cy="3862328"/>
                    </a:xfrm>
                    <a:prstGeom prst="rect">
                      <a:avLst/>
                    </a:prstGeom>
                    <a:ln>
                      <a:solidFill>
                        <a:schemeClr val="accent6">
                          <a:lumMod val="60000"/>
                          <a:lumOff val="40000"/>
                        </a:schemeClr>
                      </a:solidFill>
                    </a:ln>
                  </pic:spPr>
                </pic:pic>
              </a:graphicData>
            </a:graphic>
          </wp:inline>
        </w:drawing>
      </w:r>
    </w:p>
    <w:p w:rsidR="00555D7C" w:rsidRDefault="00555D7C">
      <w:pPr>
        <w:jc w:val="center"/>
        <w:rPr>
          <w:rFonts w:ascii="Arial" w:hAnsi="Arial" w:cs="Arial"/>
        </w:rPr>
      </w:pPr>
    </w:p>
    <w:p w:rsidR="00555D7C" w:rsidRDefault="00555D7C">
      <w:pPr>
        <w:jc w:val="center"/>
        <w:rPr>
          <w:rFonts w:ascii="Arial" w:hAnsi="Arial" w:cs="Arial"/>
        </w:rPr>
      </w:pPr>
    </w:p>
    <w:p w:rsidR="00555D7C" w:rsidRDefault="00555D7C">
      <w:pPr>
        <w:jc w:val="center"/>
        <w:rPr>
          <w:rFonts w:ascii="Arial" w:hAnsi="Arial" w:cs="Arial"/>
        </w:rPr>
      </w:pPr>
    </w:p>
    <w:p w:rsidR="00555D7C" w:rsidRDefault="00555D7C">
      <w:pPr>
        <w:jc w:val="center"/>
        <w:rPr>
          <w:rFonts w:ascii="Arial" w:hAnsi="Arial" w:cs="Arial"/>
        </w:rPr>
      </w:pPr>
    </w:p>
    <w:p w:rsidR="00DE2DBE" w:rsidRDefault="00555D7C" w:rsidP="00555D7C">
      <w:pPr>
        <w:spacing w:line="360" w:lineRule="auto"/>
        <w:jc w:val="center"/>
        <w:rPr>
          <w:rFonts w:ascii="Calibri" w:hAnsi="Calibri" w:cs="Arial"/>
          <w:sz w:val="24"/>
          <w:szCs w:val="24"/>
        </w:rPr>
      </w:pPr>
      <w:r w:rsidRPr="00334088">
        <w:rPr>
          <w:rFonts w:ascii="Calibri" w:hAnsi="Calibri" w:cs="Arial"/>
          <w:sz w:val="24"/>
          <w:szCs w:val="24"/>
        </w:rPr>
        <w:t xml:space="preserve">Contact : Aurélie MONJOINT – 04 68 90 22 21 – </w:t>
      </w:r>
      <w:hyperlink r:id="rId10" w:history="1">
        <w:r w:rsidR="00DE2DBE" w:rsidRPr="00334088">
          <w:rPr>
            <w:rStyle w:val="Lienhypertexte"/>
            <w:rFonts w:ascii="Calibri" w:hAnsi="Calibri" w:cs="Arial"/>
            <w:sz w:val="24"/>
            <w:szCs w:val="24"/>
          </w:rPr>
          <w:t>a.monjoint@vignerons.com</w:t>
        </w:r>
      </w:hyperlink>
    </w:p>
    <w:p w:rsidR="0043105B" w:rsidRDefault="0043105B" w:rsidP="00555D7C">
      <w:pPr>
        <w:spacing w:line="360" w:lineRule="auto"/>
        <w:jc w:val="center"/>
        <w:rPr>
          <w:rFonts w:ascii="Calibri" w:hAnsi="Calibri" w:cs="Arial"/>
          <w:sz w:val="24"/>
          <w:szCs w:val="24"/>
        </w:rPr>
      </w:pPr>
    </w:p>
    <w:p w:rsidR="0043105B" w:rsidRPr="00334088" w:rsidRDefault="0043105B" w:rsidP="00555D7C">
      <w:pPr>
        <w:spacing w:line="360" w:lineRule="auto"/>
        <w:jc w:val="center"/>
        <w:rPr>
          <w:rFonts w:ascii="Calibri" w:hAnsi="Calibri" w:cs="Arial"/>
          <w:sz w:val="24"/>
          <w:szCs w:val="24"/>
        </w:rPr>
      </w:pPr>
    </w:p>
    <w:p w:rsidR="0043105B" w:rsidRDefault="0043105B" w:rsidP="00DE2DBE">
      <w:pPr>
        <w:spacing w:line="360" w:lineRule="auto"/>
        <w:jc w:val="center"/>
        <w:rPr>
          <w:rFonts w:ascii="Calibri" w:hAnsi="Calibri" w:cs="Arial"/>
          <w:sz w:val="24"/>
          <w:szCs w:val="24"/>
        </w:rPr>
      </w:pPr>
      <w:r>
        <w:rPr>
          <w:rFonts w:ascii="Calibri" w:hAnsi="Calibri" w:cs="Arial"/>
          <w:sz w:val="24"/>
          <w:szCs w:val="24"/>
        </w:rPr>
        <w:t xml:space="preserve">   </w:t>
      </w:r>
    </w:p>
    <w:p w:rsidR="0077132A" w:rsidRDefault="0077132A" w:rsidP="00DE2DBE">
      <w:pPr>
        <w:spacing w:line="360" w:lineRule="auto"/>
        <w:jc w:val="center"/>
        <w:rPr>
          <w:rFonts w:ascii="Calibri" w:hAnsi="Calibri" w:cs="Arial"/>
          <w:sz w:val="24"/>
          <w:szCs w:val="24"/>
        </w:rPr>
      </w:pPr>
    </w:p>
    <w:p w:rsidR="00C94298" w:rsidRDefault="00120BAD" w:rsidP="00231186">
      <w:pPr>
        <w:jc w:val="center"/>
        <w:rPr>
          <w:rFonts w:ascii="Calibri" w:hAnsi="Calibri" w:cs="Arial"/>
          <w:sz w:val="24"/>
          <w:szCs w:val="24"/>
        </w:rPr>
      </w:pPr>
      <w:r>
        <w:rPr>
          <w:rFonts w:ascii="Calibri" w:hAnsi="Calibri" w:cs="Arial"/>
          <w:noProof/>
          <w:sz w:val="24"/>
          <w:szCs w:val="24"/>
          <w:lang w:eastAsia="fr-FR"/>
        </w:rPr>
        <mc:AlternateContent>
          <mc:Choice Requires="wps">
            <w:drawing>
              <wp:anchor distT="0" distB="0" distL="114300" distR="114300" simplePos="0" relativeHeight="251663360" behindDoc="0" locked="0" layoutInCell="1" allowOverlap="1" wp14:anchorId="0BEE5FE9" wp14:editId="52E2216B">
                <wp:simplePos x="0" y="0"/>
                <wp:positionH relativeFrom="column">
                  <wp:posOffset>5213985</wp:posOffset>
                </wp:positionH>
                <wp:positionV relativeFrom="paragraph">
                  <wp:posOffset>118110</wp:posOffset>
                </wp:positionV>
                <wp:extent cx="1085850" cy="87630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55B" w:rsidRPr="00980AC6" w:rsidRDefault="00120BAD" w:rsidP="00676ABC">
                            <w:pPr>
                              <w:spacing w:line="360" w:lineRule="auto"/>
                              <w:jc w:val="center"/>
                              <w:rPr>
                                <w:rFonts w:ascii="Calibri" w:hAnsi="Calibri" w:cs="Arial"/>
                                <w:sz w:val="24"/>
                                <w:szCs w:val="24"/>
                              </w:rPr>
                            </w:pPr>
                            <w:r>
                              <w:rPr>
                                <w:rFonts w:ascii="Calibri" w:hAnsi="Calibri" w:cs="Arial"/>
                                <w:noProof/>
                                <w:sz w:val="24"/>
                                <w:szCs w:val="24"/>
                                <w:lang w:eastAsia="fr-FR"/>
                              </w:rPr>
                              <w:drawing>
                                <wp:inline distT="0" distB="0" distL="0" distR="0">
                                  <wp:extent cx="687705" cy="78486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mb agri 11.jpg"/>
                                          <pic:cNvPicPr/>
                                        </pic:nvPicPr>
                                        <pic:blipFill>
                                          <a:blip r:embed="rId11">
                                            <a:extLst>
                                              <a:ext uri="{28A0092B-C50C-407E-A947-70E740481C1C}">
                                                <a14:useLocalDpi xmlns:a14="http://schemas.microsoft.com/office/drawing/2010/main" val="0"/>
                                              </a:ext>
                                            </a:extLst>
                                          </a:blip>
                                          <a:stretch>
                                            <a:fillRect/>
                                          </a:stretch>
                                        </pic:blipFill>
                                        <pic:spPr>
                                          <a:xfrm>
                                            <a:off x="0" y="0"/>
                                            <a:ext cx="687705" cy="7848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0.55pt;margin-top:9.3pt;width:85.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nzgQ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" stroked="f">
                <v:textbox>
                  <w:txbxContent>
                    <w:p w:rsidR="00D5555B" w:rsidRPr="00980AC6" w:rsidRDefault="00120BAD" w:rsidP="00676ABC">
                      <w:pPr>
                        <w:spacing w:line="360" w:lineRule="auto"/>
                        <w:jc w:val="center"/>
                        <w:rPr>
                          <w:rFonts w:ascii="Calibri" w:hAnsi="Calibri" w:cs="Arial"/>
                          <w:sz w:val="24"/>
                          <w:szCs w:val="24"/>
                        </w:rPr>
                      </w:pPr>
                      <w:r>
                        <w:rPr>
                          <w:rFonts w:ascii="Calibri" w:hAnsi="Calibri" w:cs="Arial"/>
                          <w:noProof/>
                          <w:sz w:val="24"/>
                          <w:szCs w:val="24"/>
                          <w:lang w:eastAsia="fr-FR"/>
                        </w:rPr>
                        <w:drawing>
                          <wp:inline distT="0" distB="0" distL="0" distR="0">
                            <wp:extent cx="687705" cy="78486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mb agri 11.jpg"/>
                                    <pic:cNvPicPr/>
                                  </pic:nvPicPr>
                                  <pic:blipFill>
                                    <a:blip r:embed="rId12">
                                      <a:extLst>
                                        <a:ext uri="{28A0092B-C50C-407E-A947-70E740481C1C}">
                                          <a14:useLocalDpi xmlns:a14="http://schemas.microsoft.com/office/drawing/2010/main" val="0"/>
                                        </a:ext>
                                      </a:extLst>
                                    </a:blip>
                                    <a:stretch>
                                      <a:fillRect/>
                                    </a:stretch>
                                  </pic:blipFill>
                                  <pic:spPr>
                                    <a:xfrm>
                                      <a:off x="0" y="0"/>
                                      <a:ext cx="687705" cy="784860"/>
                                    </a:xfrm>
                                    <a:prstGeom prst="rect">
                                      <a:avLst/>
                                    </a:prstGeom>
                                  </pic:spPr>
                                </pic:pic>
                              </a:graphicData>
                            </a:graphic>
                          </wp:inline>
                        </w:drawing>
                      </w:r>
                    </w:p>
                  </w:txbxContent>
                </v:textbox>
              </v:shape>
            </w:pict>
          </mc:Fallback>
        </mc:AlternateContent>
      </w:r>
      <w:r>
        <w:rPr>
          <w:rFonts w:ascii="Calibri" w:hAnsi="Calibri" w:cs="Arial"/>
          <w:noProof/>
          <w:sz w:val="24"/>
          <w:szCs w:val="24"/>
          <w:lang w:eastAsia="fr-FR"/>
        </w:rPr>
        <mc:AlternateContent>
          <mc:Choice Requires="wps">
            <w:drawing>
              <wp:anchor distT="0" distB="0" distL="114300" distR="114300" simplePos="0" relativeHeight="251664384" behindDoc="0" locked="0" layoutInCell="1" allowOverlap="1" wp14:anchorId="2D64FB38" wp14:editId="160654C2">
                <wp:simplePos x="0" y="0"/>
                <wp:positionH relativeFrom="column">
                  <wp:posOffset>3432810</wp:posOffset>
                </wp:positionH>
                <wp:positionV relativeFrom="paragraph">
                  <wp:posOffset>156210</wp:posOffset>
                </wp:positionV>
                <wp:extent cx="1828800" cy="72961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A89" w:rsidRDefault="00622BB4">
                            <w:r>
                              <w:rPr>
                                <w:noProof/>
                                <w:lang w:eastAsia="fr-FR"/>
                              </w:rPr>
                              <w:drawing>
                                <wp:inline distT="0" distB="0" distL="0" distR="0" wp14:anchorId="5A194A37" wp14:editId="1741006A">
                                  <wp:extent cx="1686814" cy="552450"/>
                                  <wp:effectExtent l="0" t="0" r="889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G11_bandea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6814" cy="5524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70.3pt;margin-top:12.3pt;width:2in;height:5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" stroked="f">
                <v:textbox>
                  <w:txbxContent>
                    <w:p w:rsidR="003D5A89" w:rsidRDefault="00622BB4">
                      <w:r>
                        <w:rPr>
                          <w:noProof/>
                          <w:lang w:eastAsia="fr-FR"/>
                        </w:rPr>
                        <w:drawing>
                          <wp:inline distT="0" distB="0" distL="0" distR="0" wp14:anchorId="5A194A37" wp14:editId="1741006A">
                            <wp:extent cx="1686814" cy="552450"/>
                            <wp:effectExtent l="0" t="0" r="889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G11_bandea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6814" cy="552450"/>
                                    </a:xfrm>
                                    <a:prstGeom prst="rect">
                                      <a:avLst/>
                                    </a:prstGeom>
                                  </pic:spPr>
                                </pic:pic>
                              </a:graphicData>
                            </a:graphic>
                          </wp:inline>
                        </w:drawing>
                      </w:r>
                    </w:p>
                  </w:txbxContent>
                </v:textbox>
              </v:shape>
            </w:pict>
          </mc:Fallback>
        </mc:AlternateContent>
      </w:r>
      <w:r w:rsidR="00622BB4">
        <w:rPr>
          <w:rFonts w:ascii="Calibri" w:hAnsi="Calibri" w:cs="Arial"/>
          <w:noProof/>
          <w:sz w:val="24"/>
          <w:szCs w:val="24"/>
          <w:lang w:eastAsia="fr-FR"/>
        </w:rPr>
        <mc:AlternateContent>
          <mc:Choice Requires="wps">
            <w:drawing>
              <wp:anchor distT="0" distB="0" distL="114300" distR="114300" simplePos="0" relativeHeight="251662336" behindDoc="0" locked="0" layoutInCell="1" allowOverlap="1" wp14:anchorId="73E21C57" wp14:editId="44662B65">
                <wp:simplePos x="0" y="0"/>
                <wp:positionH relativeFrom="column">
                  <wp:posOffset>1157605</wp:posOffset>
                </wp:positionH>
                <wp:positionV relativeFrom="paragraph">
                  <wp:posOffset>175260</wp:posOffset>
                </wp:positionV>
                <wp:extent cx="2268855" cy="758190"/>
                <wp:effectExtent l="0" t="0" r="6985"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55B" w:rsidRPr="00136335" w:rsidRDefault="00622BB4" w:rsidP="00676ABC">
                            <w:pPr>
                              <w:spacing w:line="360" w:lineRule="auto"/>
                              <w:jc w:val="center"/>
                              <w:rPr>
                                <w:noProof/>
                              </w:rPr>
                            </w:pPr>
                            <w:r>
                              <w:rPr>
                                <w:rFonts w:ascii="Calibri" w:hAnsi="Calibri" w:cs="Arial"/>
                                <w:noProof/>
                                <w:sz w:val="24"/>
                                <w:szCs w:val="24"/>
                                <w:lang w:eastAsia="fr-FR"/>
                              </w:rPr>
                              <w:drawing>
                                <wp:inline distT="0" distB="0" distL="0" distR="0" wp14:anchorId="26F4CEFD" wp14:editId="18B57855">
                                  <wp:extent cx="2085975" cy="590550"/>
                                  <wp:effectExtent l="0" t="0" r="9525" b="0"/>
                                  <wp:docPr id="50" name="Image 50" descr="CIVL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IVL 20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590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91.15pt;margin-top:13.8pt;width:178.65pt;height:59.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" stroked="f">
                <v:textbox style="mso-fit-shape-to-text:t">
                  <w:txbxContent>
                    <w:p w:rsidR="00D5555B" w:rsidRPr="00136335" w:rsidRDefault="00622BB4" w:rsidP="00676ABC">
                      <w:pPr>
                        <w:spacing w:line="360" w:lineRule="auto"/>
                        <w:jc w:val="center"/>
                        <w:rPr>
                          <w:noProof/>
                        </w:rPr>
                      </w:pPr>
                      <w:r>
                        <w:rPr>
                          <w:rFonts w:ascii="Calibri" w:hAnsi="Calibri" w:cs="Arial"/>
                          <w:noProof/>
                          <w:sz w:val="24"/>
                          <w:szCs w:val="24"/>
                          <w:lang w:eastAsia="fr-FR"/>
                        </w:rPr>
                        <w:drawing>
                          <wp:inline distT="0" distB="0" distL="0" distR="0" wp14:anchorId="26F4CEFD" wp14:editId="18B57855">
                            <wp:extent cx="2085975" cy="590550"/>
                            <wp:effectExtent l="0" t="0" r="9525" b="0"/>
                            <wp:docPr id="50" name="Image 50" descr="CIVL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IVL 20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975" cy="590550"/>
                                    </a:xfrm>
                                    <a:prstGeom prst="rect">
                                      <a:avLst/>
                                    </a:prstGeom>
                                    <a:noFill/>
                                    <a:ln>
                                      <a:noFill/>
                                    </a:ln>
                                  </pic:spPr>
                                </pic:pic>
                              </a:graphicData>
                            </a:graphic>
                          </wp:inline>
                        </w:drawing>
                      </w:r>
                    </w:p>
                  </w:txbxContent>
                </v:textbox>
              </v:shape>
            </w:pict>
          </mc:Fallback>
        </mc:AlternateContent>
      </w:r>
      <w:r w:rsidR="004E035A">
        <w:rPr>
          <w:rFonts w:ascii="Calibri" w:hAnsi="Calibri" w:cs="Arial"/>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258445</wp:posOffset>
                </wp:positionH>
                <wp:positionV relativeFrom="paragraph">
                  <wp:posOffset>82550</wp:posOffset>
                </wp:positionV>
                <wp:extent cx="925195" cy="862965"/>
                <wp:effectExtent l="0" t="0" r="127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55B" w:rsidRPr="00AE3B4E" w:rsidRDefault="004E035A" w:rsidP="00676ABC">
                            <w:pPr>
                              <w:spacing w:line="360" w:lineRule="auto"/>
                              <w:jc w:val="center"/>
                              <w:rPr>
                                <w:rFonts w:ascii="Calibri" w:hAnsi="Calibri" w:cs="Arial"/>
                                <w:sz w:val="24"/>
                                <w:szCs w:val="24"/>
                              </w:rPr>
                            </w:pPr>
                            <w:r>
                              <w:rPr>
                                <w:rFonts w:ascii="Calibri" w:hAnsi="Calibri" w:cs="Arial"/>
                                <w:noProof/>
                                <w:sz w:val="24"/>
                                <w:szCs w:val="24"/>
                                <w:lang w:eastAsia="fr-FR"/>
                              </w:rPr>
                              <w:drawing>
                                <wp:inline distT="0" distB="0" distL="0" distR="0">
                                  <wp:extent cx="676275" cy="704850"/>
                                  <wp:effectExtent l="0" t="0" r="9525" b="0"/>
                                  <wp:docPr id="49" name="Image 49" descr="USIA LOGO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IA LOGO_ma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0.35pt;margin-top:6.5pt;width:72.85pt;height:6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WgwIAABU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" stroked="f">
                <v:textbox>
                  <w:txbxContent>
                    <w:p w:rsidR="00D5555B" w:rsidRPr="00AE3B4E" w:rsidRDefault="004E035A" w:rsidP="00676ABC">
                      <w:pPr>
                        <w:spacing w:line="360" w:lineRule="auto"/>
                        <w:jc w:val="center"/>
                        <w:rPr>
                          <w:rFonts w:ascii="Calibri" w:hAnsi="Calibri" w:cs="Arial"/>
                          <w:sz w:val="24"/>
                          <w:szCs w:val="24"/>
                        </w:rPr>
                      </w:pPr>
                      <w:r>
                        <w:rPr>
                          <w:rFonts w:ascii="Calibri" w:hAnsi="Calibri" w:cs="Arial"/>
                          <w:noProof/>
                          <w:sz w:val="24"/>
                          <w:szCs w:val="24"/>
                          <w:lang w:eastAsia="fr-FR"/>
                        </w:rPr>
                        <w:drawing>
                          <wp:inline distT="0" distB="0" distL="0" distR="0">
                            <wp:extent cx="676275" cy="704850"/>
                            <wp:effectExtent l="0" t="0" r="9525" b="0"/>
                            <wp:docPr id="49" name="Image 49" descr="USIA LOGO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IA LOGO_mai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p>
                  </w:txbxContent>
                </v:textbox>
              </v:shape>
            </w:pict>
          </mc:Fallback>
        </mc:AlternateContent>
      </w:r>
      <w:r w:rsidR="00DE2DBE" w:rsidRPr="00334088">
        <w:rPr>
          <w:rFonts w:ascii="Calibri" w:hAnsi="Calibri" w:cs="Arial"/>
          <w:sz w:val="24"/>
          <w:szCs w:val="24"/>
        </w:rPr>
        <w:br w:type="page"/>
      </w:r>
    </w:p>
    <w:p w:rsidR="000948E9" w:rsidRDefault="000948E9" w:rsidP="000948E9">
      <w:pPr>
        <w:jc w:val="center"/>
        <w:rPr>
          <w:rFonts w:ascii="Arial Rounded MT Bold" w:eastAsia="Calibri" w:hAnsi="Arial Rounded MT Bold"/>
          <w:b/>
          <w:color w:val="A7CE39"/>
          <w:sz w:val="32"/>
          <w:szCs w:val="32"/>
          <w:lang w:eastAsia="en-US"/>
        </w:rPr>
      </w:pPr>
      <w:r>
        <w:rPr>
          <w:rFonts w:ascii="Arial Rounded MT Bold" w:eastAsia="Calibri" w:hAnsi="Arial Rounded MT Bold"/>
          <w:b/>
          <w:color w:val="A7CE39"/>
          <w:sz w:val="32"/>
          <w:szCs w:val="32"/>
          <w:lang w:eastAsia="en-US"/>
        </w:rPr>
        <w:lastRenderedPageBreak/>
        <w:t>UN RENDEZ-VOUS INCONTOURNABLE</w:t>
      </w:r>
    </w:p>
    <w:p w:rsidR="000948E9" w:rsidRDefault="000948E9" w:rsidP="000948E9">
      <w:pPr>
        <w:jc w:val="center"/>
        <w:rPr>
          <w:rFonts w:ascii="Arial Rounded MT Bold" w:eastAsia="Calibri" w:hAnsi="Arial Rounded MT Bold"/>
          <w:b/>
          <w:color w:val="A7CE39"/>
          <w:sz w:val="32"/>
          <w:szCs w:val="32"/>
          <w:lang w:eastAsia="en-US"/>
        </w:rPr>
      </w:pPr>
      <w:r>
        <w:rPr>
          <w:rFonts w:ascii="Arial Rounded MT Bold" w:eastAsia="Calibri" w:hAnsi="Arial Rounded MT Bold"/>
          <w:b/>
          <w:color w:val="A7CE39"/>
          <w:sz w:val="32"/>
          <w:szCs w:val="32"/>
          <w:lang w:eastAsia="en-US"/>
        </w:rPr>
        <w:t>DÈ</w:t>
      </w:r>
      <w:r w:rsidRPr="006C58D8">
        <w:rPr>
          <w:rFonts w:ascii="Arial Rounded MT Bold" w:eastAsia="Calibri" w:hAnsi="Arial Rounded MT Bold"/>
          <w:b/>
          <w:color w:val="A7CE39"/>
          <w:sz w:val="32"/>
          <w:szCs w:val="32"/>
          <w:lang w:eastAsia="en-US"/>
        </w:rPr>
        <w:t>S LE 3</w:t>
      </w:r>
      <w:r w:rsidRPr="00587614">
        <w:rPr>
          <w:rFonts w:ascii="Arial Rounded MT Bold" w:eastAsia="Calibri" w:hAnsi="Arial Rounded MT Bold"/>
          <w:b/>
          <w:color w:val="A7CE39"/>
          <w:sz w:val="32"/>
          <w:szCs w:val="32"/>
          <w:vertAlign w:val="superscript"/>
          <w:lang w:eastAsia="en-US"/>
        </w:rPr>
        <w:t>ème</w:t>
      </w:r>
      <w:r w:rsidRPr="006C58D8">
        <w:rPr>
          <w:rFonts w:ascii="Arial Rounded MT Bold" w:eastAsia="Calibri" w:hAnsi="Arial Rounded MT Bold"/>
          <w:b/>
          <w:color w:val="A7CE39"/>
          <w:sz w:val="32"/>
          <w:szCs w:val="32"/>
          <w:lang w:eastAsia="en-US"/>
        </w:rPr>
        <w:t xml:space="preserve"> JEUDI </w:t>
      </w:r>
      <w:r>
        <w:rPr>
          <w:rFonts w:ascii="Arial Rounded MT Bold" w:eastAsia="Calibri" w:hAnsi="Arial Rounded MT Bold"/>
          <w:b/>
          <w:color w:val="A7CE39"/>
          <w:sz w:val="32"/>
          <w:szCs w:val="32"/>
          <w:lang w:eastAsia="en-US"/>
        </w:rPr>
        <w:t>D</w:t>
      </w:r>
      <w:r w:rsidRPr="006C58D8">
        <w:rPr>
          <w:rFonts w:ascii="Arial Rounded MT Bold" w:eastAsia="Calibri" w:hAnsi="Arial Rounded MT Bold"/>
          <w:b/>
          <w:color w:val="A7CE39"/>
          <w:sz w:val="32"/>
          <w:szCs w:val="32"/>
          <w:lang w:eastAsia="en-US"/>
        </w:rPr>
        <w:t>’OCTOBRE</w:t>
      </w:r>
    </w:p>
    <w:p w:rsidR="00231186" w:rsidRDefault="00231186" w:rsidP="0077132A">
      <w:pPr>
        <w:jc w:val="center"/>
        <w:rPr>
          <w:rFonts w:ascii="Calibri" w:hAnsi="Calibri" w:cs="Arial"/>
          <w:sz w:val="24"/>
          <w:szCs w:val="24"/>
        </w:rPr>
      </w:pPr>
    </w:p>
    <w:p w:rsidR="000948E9" w:rsidRDefault="000948E9" w:rsidP="0086303C">
      <w:pPr>
        <w:spacing w:after="120" w:line="276" w:lineRule="auto"/>
        <w:jc w:val="both"/>
        <w:rPr>
          <w:rFonts w:ascii="Calibri" w:hAnsi="Calibri"/>
          <w:sz w:val="24"/>
          <w:szCs w:val="24"/>
        </w:rPr>
      </w:pPr>
      <w:r>
        <w:rPr>
          <w:rFonts w:ascii="Calibri" w:hAnsi="Calibri"/>
          <w:sz w:val="24"/>
          <w:szCs w:val="24"/>
        </w:rPr>
        <w:t>Pour</w:t>
      </w:r>
      <w:r w:rsidR="002B2565" w:rsidRPr="002B2565">
        <w:rPr>
          <w:rFonts w:ascii="Calibri" w:hAnsi="Calibri"/>
          <w:sz w:val="24"/>
          <w:szCs w:val="24"/>
        </w:rPr>
        <w:t xml:space="preserve"> l’amateur de vin, c’est traditionnellement le 3</w:t>
      </w:r>
      <w:r w:rsidR="002B2565" w:rsidRPr="002B2565">
        <w:rPr>
          <w:rFonts w:ascii="Calibri" w:hAnsi="Calibri"/>
          <w:sz w:val="24"/>
          <w:szCs w:val="24"/>
          <w:vertAlign w:val="superscript"/>
        </w:rPr>
        <w:t>ème</w:t>
      </w:r>
      <w:r w:rsidR="002B2565" w:rsidRPr="002B2565">
        <w:rPr>
          <w:rFonts w:ascii="Calibri" w:hAnsi="Calibri"/>
          <w:sz w:val="24"/>
          <w:szCs w:val="24"/>
        </w:rPr>
        <w:t xml:space="preserve"> jeudi d’octobre que les vignerons présente</w:t>
      </w:r>
      <w:r>
        <w:rPr>
          <w:rFonts w:ascii="Calibri" w:hAnsi="Calibri"/>
          <w:sz w:val="24"/>
          <w:szCs w:val="24"/>
        </w:rPr>
        <w:t xml:space="preserve">nt </w:t>
      </w:r>
      <w:r w:rsidR="002B2565" w:rsidRPr="002B2565">
        <w:rPr>
          <w:rFonts w:ascii="Calibri" w:hAnsi="Calibri"/>
          <w:sz w:val="24"/>
          <w:szCs w:val="24"/>
        </w:rPr>
        <w:t xml:space="preserve">leurs vins primeurs. </w:t>
      </w:r>
      <w:r>
        <w:rPr>
          <w:rFonts w:ascii="Calibri" w:hAnsi="Calibri"/>
          <w:sz w:val="24"/>
          <w:szCs w:val="24"/>
        </w:rPr>
        <w:t>Nés d’une année de labeur et du talent des hommes, malgré</w:t>
      </w:r>
      <w:r w:rsidR="00AC2702">
        <w:rPr>
          <w:rFonts w:ascii="Calibri" w:hAnsi="Calibri"/>
          <w:sz w:val="24"/>
          <w:szCs w:val="24"/>
        </w:rPr>
        <w:t xml:space="preserve"> les aléas climatiques, ces tout</w:t>
      </w:r>
      <w:r>
        <w:rPr>
          <w:rFonts w:ascii="Calibri" w:hAnsi="Calibri"/>
          <w:sz w:val="24"/>
          <w:szCs w:val="24"/>
        </w:rPr>
        <w:t xml:space="preserve"> premiers vins de l’année </w:t>
      </w:r>
      <w:r w:rsidRPr="002B2565">
        <w:rPr>
          <w:rFonts w:ascii="Calibri" w:hAnsi="Calibri"/>
          <w:sz w:val="24"/>
          <w:szCs w:val="24"/>
        </w:rPr>
        <w:t>marquent la fin des vendanges et annoncent le nouveau millésime. Véritable invitation à la fête, ils égaieront vos apéritifs et vos repas d</w:t>
      </w:r>
      <w:r>
        <w:rPr>
          <w:rFonts w:ascii="Calibri" w:hAnsi="Calibri"/>
          <w:sz w:val="24"/>
          <w:szCs w:val="24"/>
        </w:rPr>
        <w:t>’automne</w:t>
      </w:r>
      <w:r w:rsidRPr="002B2565">
        <w:rPr>
          <w:rFonts w:ascii="Calibri" w:hAnsi="Calibri"/>
          <w:sz w:val="24"/>
          <w:szCs w:val="24"/>
        </w:rPr>
        <w:t>.</w:t>
      </w:r>
    </w:p>
    <w:p w:rsidR="002B2565" w:rsidRDefault="002B2565" w:rsidP="0086303C">
      <w:pPr>
        <w:spacing w:after="120" w:line="276" w:lineRule="auto"/>
        <w:jc w:val="both"/>
        <w:rPr>
          <w:rFonts w:ascii="Calibri" w:hAnsi="Calibri"/>
          <w:sz w:val="24"/>
          <w:szCs w:val="24"/>
        </w:rPr>
      </w:pPr>
      <w:r w:rsidRPr="002B2565">
        <w:rPr>
          <w:rFonts w:ascii="Calibri" w:hAnsi="Calibri"/>
          <w:sz w:val="24"/>
          <w:szCs w:val="24"/>
        </w:rPr>
        <w:t>Les primeurs 20</w:t>
      </w:r>
      <w:r>
        <w:rPr>
          <w:rFonts w:ascii="Calibri" w:hAnsi="Calibri"/>
          <w:sz w:val="24"/>
          <w:szCs w:val="24"/>
        </w:rPr>
        <w:t>15</w:t>
      </w:r>
      <w:r w:rsidRPr="002B2565">
        <w:rPr>
          <w:rFonts w:ascii="Calibri" w:hAnsi="Calibri"/>
          <w:sz w:val="24"/>
          <w:szCs w:val="24"/>
        </w:rPr>
        <w:t xml:space="preserve"> vous </w:t>
      </w:r>
      <w:r w:rsidR="000948E9">
        <w:rPr>
          <w:rFonts w:ascii="Calibri" w:hAnsi="Calibri"/>
          <w:sz w:val="24"/>
          <w:szCs w:val="24"/>
        </w:rPr>
        <w:t>attireront</w:t>
      </w:r>
      <w:r w:rsidRPr="002B2565">
        <w:rPr>
          <w:rFonts w:ascii="Calibri" w:hAnsi="Calibri"/>
          <w:sz w:val="24"/>
          <w:szCs w:val="24"/>
        </w:rPr>
        <w:t xml:space="preserve"> par leur générosité, leurs </w:t>
      </w:r>
      <w:r w:rsidR="000948E9">
        <w:rPr>
          <w:rFonts w:ascii="Calibri" w:hAnsi="Calibri"/>
          <w:sz w:val="24"/>
          <w:szCs w:val="24"/>
        </w:rPr>
        <w:t>jolies</w:t>
      </w:r>
      <w:r w:rsidRPr="002B2565">
        <w:rPr>
          <w:rFonts w:ascii="Calibri" w:hAnsi="Calibri"/>
          <w:sz w:val="24"/>
          <w:szCs w:val="24"/>
        </w:rPr>
        <w:t xml:space="preserve"> couleurs, leurs arômes </w:t>
      </w:r>
      <w:r w:rsidR="000948E9">
        <w:rPr>
          <w:rFonts w:ascii="Calibri" w:hAnsi="Calibri"/>
          <w:sz w:val="24"/>
          <w:szCs w:val="24"/>
        </w:rPr>
        <w:t>exubérants</w:t>
      </w:r>
      <w:r w:rsidRPr="002B2565">
        <w:rPr>
          <w:rFonts w:ascii="Calibri" w:hAnsi="Calibri"/>
          <w:sz w:val="24"/>
          <w:szCs w:val="24"/>
        </w:rPr>
        <w:t xml:space="preserve"> de fruits rouges, fraise, cassis pour les rouges et les rosés, et de fleurs blanches et d’agrumes pour les blancs. Ils se caractérisent par leur fraîcheur et leur rondeur. Beaucoup de plaisirs en perspective !</w:t>
      </w:r>
    </w:p>
    <w:p w:rsidR="00825B58" w:rsidRPr="00825B58" w:rsidRDefault="00825B58" w:rsidP="0077132A">
      <w:pPr>
        <w:jc w:val="center"/>
        <w:rPr>
          <w:rFonts w:ascii="Arial Rounded MT Bold" w:eastAsia="Calibri" w:hAnsi="Arial Rounded MT Bold"/>
          <w:b/>
          <w:color w:val="A7CE39"/>
          <w:sz w:val="32"/>
          <w:szCs w:val="32"/>
          <w:lang w:eastAsia="en-US"/>
        </w:rPr>
      </w:pPr>
    </w:p>
    <w:p w:rsidR="000151F1" w:rsidRDefault="000151F1" w:rsidP="0077132A">
      <w:pPr>
        <w:jc w:val="center"/>
        <w:rPr>
          <w:rFonts w:ascii="Arial Rounded MT Bold" w:eastAsia="Calibri" w:hAnsi="Arial Rounded MT Bold"/>
          <w:b/>
          <w:color w:val="A7CE39"/>
          <w:sz w:val="32"/>
          <w:szCs w:val="32"/>
          <w:lang w:eastAsia="en-US"/>
        </w:rPr>
      </w:pPr>
    </w:p>
    <w:p w:rsidR="0077132A" w:rsidRPr="00825B58" w:rsidRDefault="0077132A" w:rsidP="0077132A">
      <w:pPr>
        <w:jc w:val="center"/>
        <w:rPr>
          <w:rFonts w:ascii="Arial Rounded MT Bold" w:eastAsia="Calibri" w:hAnsi="Arial Rounded MT Bold"/>
          <w:b/>
          <w:color w:val="A7CE39"/>
          <w:sz w:val="32"/>
          <w:szCs w:val="32"/>
          <w:lang w:eastAsia="en-US"/>
        </w:rPr>
      </w:pPr>
    </w:p>
    <w:p w:rsidR="00231186" w:rsidRPr="006C58D8" w:rsidRDefault="00231186" w:rsidP="0077132A">
      <w:pPr>
        <w:jc w:val="center"/>
        <w:rPr>
          <w:rFonts w:ascii="Arial Rounded MT Bold" w:eastAsia="Calibri" w:hAnsi="Arial Rounded MT Bold"/>
          <w:b/>
          <w:color w:val="A7CE39"/>
          <w:sz w:val="32"/>
          <w:szCs w:val="32"/>
          <w:lang w:eastAsia="en-US"/>
        </w:rPr>
      </w:pPr>
      <w:r w:rsidRPr="006C58D8">
        <w:rPr>
          <w:rFonts w:ascii="Arial Rounded MT Bold" w:eastAsia="Calibri" w:hAnsi="Arial Rounded MT Bold"/>
          <w:b/>
          <w:color w:val="A7CE39"/>
          <w:sz w:val="32"/>
          <w:szCs w:val="32"/>
          <w:lang w:eastAsia="en-US"/>
        </w:rPr>
        <w:t>LE SAVOIR-FAIRE DES VIGNERONS RECOMPENS</w:t>
      </w:r>
      <w:r w:rsidR="008A175E">
        <w:rPr>
          <w:rFonts w:ascii="Arial Rounded MT Bold" w:eastAsia="Calibri" w:hAnsi="Arial Rounded MT Bold"/>
          <w:b/>
          <w:color w:val="A7CE39"/>
          <w:sz w:val="32"/>
          <w:szCs w:val="32"/>
          <w:lang w:eastAsia="en-US"/>
        </w:rPr>
        <w:t>É</w:t>
      </w:r>
    </w:p>
    <w:p w:rsidR="00231186" w:rsidRPr="00946FFA" w:rsidRDefault="00231186" w:rsidP="0077132A">
      <w:pPr>
        <w:jc w:val="both"/>
        <w:rPr>
          <w:rFonts w:ascii="Calibri" w:hAnsi="Calibri"/>
          <w:sz w:val="24"/>
          <w:szCs w:val="24"/>
        </w:rPr>
      </w:pPr>
    </w:p>
    <w:p w:rsidR="00E15F7F" w:rsidRPr="00E15F7F" w:rsidRDefault="000948E9" w:rsidP="0086303C">
      <w:pPr>
        <w:spacing w:after="120" w:line="276" w:lineRule="auto"/>
        <w:jc w:val="both"/>
        <w:rPr>
          <w:rFonts w:ascii="Calibri" w:hAnsi="Calibri"/>
          <w:sz w:val="24"/>
          <w:szCs w:val="24"/>
        </w:rPr>
      </w:pPr>
      <w:r>
        <w:rPr>
          <w:rFonts w:ascii="Calibri" w:hAnsi="Calibri"/>
          <w:sz w:val="24"/>
          <w:szCs w:val="24"/>
        </w:rPr>
        <w:t>Le</w:t>
      </w:r>
      <w:r w:rsidR="00E15F7F">
        <w:rPr>
          <w:rFonts w:ascii="Calibri" w:hAnsi="Calibri"/>
          <w:sz w:val="24"/>
          <w:szCs w:val="24"/>
        </w:rPr>
        <w:t xml:space="preserve"> m</w:t>
      </w:r>
      <w:r w:rsidR="00946FFA">
        <w:rPr>
          <w:rFonts w:ascii="Calibri" w:hAnsi="Calibri"/>
          <w:sz w:val="24"/>
          <w:szCs w:val="24"/>
        </w:rPr>
        <w:t>ardi 1</w:t>
      </w:r>
      <w:r w:rsidR="00120BAD">
        <w:rPr>
          <w:rFonts w:ascii="Calibri" w:hAnsi="Calibri"/>
          <w:sz w:val="24"/>
          <w:szCs w:val="24"/>
        </w:rPr>
        <w:t>3</w:t>
      </w:r>
      <w:r w:rsidR="00946FFA">
        <w:rPr>
          <w:rFonts w:ascii="Calibri" w:hAnsi="Calibri"/>
          <w:sz w:val="24"/>
          <w:szCs w:val="24"/>
        </w:rPr>
        <w:t xml:space="preserve"> octobre 201</w:t>
      </w:r>
      <w:r w:rsidR="00120BAD">
        <w:rPr>
          <w:rFonts w:ascii="Calibri" w:hAnsi="Calibri"/>
          <w:sz w:val="24"/>
          <w:szCs w:val="24"/>
        </w:rPr>
        <w:t>5</w:t>
      </w:r>
      <w:r w:rsidR="00E15F7F" w:rsidRPr="00E15F7F">
        <w:rPr>
          <w:rFonts w:ascii="Calibri" w:hAnsi="Calibri"/>
          <w:sz w:val="24"/>
          <w:szCs w:val="24"/>
        </w:rPr>
        <w:t xml:space="preserve">, les meilleurs Primeurs ont été sélectionnés lors du Concours des Vins Primeurs de l’Aude. </w:t>
      </w:r>
    </w:p>
    <w:p w:rsidR="00E15F7F" w:rsidRPr="00E15F7F" w:rsidRDefault="00E15F7F" w:rsidP="0086303C">
      <w:pPr>
        <w:spacing w:after="120" w:line="276" w:lineRule="auto"/>
        <w:jc w:val="both"/>
        <w:rPr>
          <w:rFonts w:ascii="Calibri" w:hAnsi="Calibri"/>
          <w:sz w:val="24"/>
          <w:szCs w:val="24"/>
        </w:rPr>
      </w:pPr>
      <w:r w:rsidRPr="00E15F7F">
        <w:rPr>
          <w:rFonts w:ascii="Calibri" w:hAnsi="Calibri"/>
          <w:sz w:val="24"/>
          <w:szCs w:val="24"/>
        </w:rPr>
        <w:t xml:space="preserve">Ce concours est ouvert à tous les </w:t>
      </w:r>
      <w:r>
        <w:rPr>
          <w:rFonts w:ascii="Calibri" w:hAnsi="Calibri"/>
          <w:sz w:val="24"/>
          <w:szCs w:val="24"/>
        </w:rPr>
        <w:t>v</w:t>
      </w:r>
      <w:r w:rsidRPr="00E15F7F">
        <w:rPr>
          <w:rFonts w:ascii="Calibri" w:hAnsi="Calibri"/>
          <w:sz w:val="24"/>
          <w:szCs w:val="24"/>
        </w:rPr>
        <w:t xml:space="preserve">ins primeurs sous IGP de territoire du département de l’Aude (pas de vin sans IG ni de Pays d’Oc).  </w:t>
      </w:r>
    </w:p>
    <w:p w:rsidR="00E15F7F" w:rsidRPr="00E15F7F" w:rsidRDefault="00E15F7F" w:rsidP="0086303C">
      <w:pPr>
        <w:spacing w:after="120" w:line="276" w:lineRule="auto"/>
        <w:jc w:val="both"/>
        <w:rPr>
          <w:rFonts w:ascii="Calibri" w:hAnsi="Calibri"/>
          <w:sz w:val="24"/>
          <w:szCs w:val="24"/>
        </w:rPr>
      </w:pPr>
      <w:r w:rsidRPr="00E15F7F">
        <w:rPr>
          <w:rFonts w:ascii="Calibri" w:hAnsi="Calibri"/>
          <w:sz w:val="24"/>
          <w:szCs w:val="24"/>
        </w:rPr>
        <w:t>Sont admis à participer les producteurs (en caves particulières ou coopératives), ain</w:t>
      </w:r>
      <w:r>
        <w:rPr>
          <w:rFonts w:ascii="Calibri" w:hAnsi="Calibri"/>
          <w:sz w:val="24"/>
          <w:szCs w:val="24"/>
        </w:rPr>
        <w:t>si que les metteurs en marché (groupement de producteurs, n</w:t>
      </w:r>
      <w:r w:rsidRPr="00E15F7F">
        <w:rPr>
          <w:rFonts w:ascii="Calibri" w:hAnsi="Calibri"/>
          <w:sz w:val="24"/>
          <w:szCs w:val="24"/>
        </w:rPr>
        <w:t>égociants).</w:t>
      </w:r>
    </w:p>
    <w:p w:rsidR="00E15F7F" w:rsidRPr="00E15F7F" w:rsidRDefault="00E15F7F" w:rsidP="0086303C">
      <w:pPr>
        <w:spacing w:after="120" w:line="276" w:lineRule="auto"/>
        <w:jc w:val="both"/>
        <w:rPr>
          <w:rFonts w:ascii="Calibri" w:hAnsi="Calibri"/>
          <w:sz w:val="24"/>
          <w:szCs w:val="24"/>
        </w:rPr>
      </w:pPr>
      <w:r w:rsidRPr="00E15F7F">
        <w:rPr>
          <w:rFonts w:ascii="Calibri" w:hAnsi="Calibri"/>
          <w:sz w:val="24"/>
          <w:szCs w:val="24"/>
        </w:rPr>
        <w:t xml:space="preserve">Les échantillons sont présentés prêts à </w:t>
      </w:r>
      <w:r w:rsidR="0077132A">
        <w:rPr>
          <w:rFonts w:ascii="Calibri" w:hAnsi="Calibri"/>
          <w:sz w:val="24"/>
          <w:szCs w:val="24"/>
        </w:rPr>
        <w:t>être commercialisés</w:t>
      </w:r>
      <w:r w:rsidRPr="00E15F7F">
        <w:rPr>
          <w:rFonts w:ascii="Calibri" w:hAnsi="Calibri"/>
          <w:sz w:val="24"/>
          <w:szCs w:val="24"/>
        </w:rPr>
        <w:t xml:space="preserve"> : bouteilles conditionnées, habillées.</w:t>
      </w:r>
    </w:p>
    <w:p w:rsidR="00E15F7F" w:rsidRPr="00E15F7F" w:rsidRDefault="00E15F7F" w:rsidP="0086303C">
      <w:pPr>
        <w:spacing w:after="120" w:line="276" w:lineRule="auto"/>
        <w:jc w:val="both"/>
        <w:rPr>
          <w:rFonts w:ascii="Calibri" w:hAnsi="Calibri"/>
          <w:sz w:val="24"/>
          <w:szCs w:val="24"/>
        </w:rPr>
      </w:pPr>
      <w:r w:rsidRPr="00E15F7F">
        <w:rPr>
          <w:rFonts w:ascii="Calibri" w:hAnsi="Calibri"/>
          <w:sz w:val="24"/>
          <w:szCs w:val="24"/>
        </w:rPr>
        <w:t>Les vins, classés en 3 catégories en fonction de leur cou</w:t>
      </w:r>
      <w:r>
        <w:rPr>
          <w:rFonts w:ascii="Calibri" w:hAnsi="Calibri"/>
          <w:sz w:val="24"/>
          <w:szCs w:val="24"/>
        </w:rPr>
        <w:t>leur, sont dégustés à l’aveugle.</w:t>
      </w:r>
    </w:p>
    <w:p w:rsidR="00E15F7F" w:rsidRDefault="00E15F7F" w:rsidP="0086303C">
      <w:pPr>
        <w:spacing w:after="120" w:line="276" w:lineRule="auto"/>
        <w:jc w:val="both"/>
        <w:rPr>
          <w:rFonts w:ascii="Calibri" w:hAnsi="Calibri"/>
          <w:sz w:val="24"/>
          <w:szCs w:val="24"/>
        </w:rPr>
      </w:pPr>
      <w:r w:rsidRPr="00E15F7F">
        <w:rPr>
          <w:rFonts w:ascii="Calibri" w:hAnsi="Calibri"/>
          <w:sz w:val="24"/>
          <w:szCs w:val="24"/>
        </w:rPr>
        <w:t>Les trois meilleurs vins primeurs rouge, rosé et blanc sont récompensés</w:t>
      </w:r>
      <w:r w:rsidR="000151F1">
        <w:rPr>
          <w:rFonts w:ascii="Calibri" w:hAnsi="Calibri"/>
          <w:sz w:val="24"/>
          <w:szCs w:val="24"/>
        </w:rPr>
        <w:t>, dans la limite de 1/3 du nombre de cuvées présentées</w:t>
      </w:r>
      <w:r w:rsidRPr="00E15F7F">
        <w:rPr>
          <w:rFonts w:ascii="Calibri" w:hAnsi="Calibri"/>
          <w:sz w:val="24"/>
          <w:szCs w:val="24"/>
        </w:rPr>
        <w:t>.</w:t>
      </w:r>
    </w:p>
    <w:p w:rsidR="0077132A" w:rsidRPr="0077132A" w:rsidRDefault="0077132A" w:rsidP="0077132A">
      <w:pPr>
        <w:jc w:val="center"/>
        <w:rPr>
          <w:rFonts w:ascii="Arial Rounded MT Bold" w:eastAsia="Calibri" w:hAnsi="Arial Rounded MT Bold"/>
          <w:b/>
          <w:color w:val="A7CE39"/>
          <w:sz w:val="32"/>
          <w:szCs w:val="32"/>
          <w:lang w:eastAsia="en-US"/>
        </w:rPr>
      </w:pPr>
    </w:p>
    <w:p w:rsidR="0077132A" w:rsidRDefault="0077132A" w:rsidP="0077132A">
      <w:pPr>
        <w:jc w:val="center"/>
        <w:rPr>
          <w:rFonts w:ascii="Arial Rounded MT Bold" w:eastAsia="Calibri" w:hAnsi="Arial Rounded MT Bold"/>
          <w:b/>
          <w:color w:val="A7CE39"/>
          <w:sz w:val="32"/>
          <w:szCs w:val="32"/>
          <w:lang w:eastAsia="en-US"/>
        </w:rPr>
      </w:pPr>
    </w:p>
    <w:p w:rsidR="0077132A" w:rsidRPr="0077132A" w:rsidRDefault="0077132A" w:rsidP="0077132A">
      <w:pPr>
        <w:jc w:val="center"/>
        <w:rPr>
          <w:rFonts w:ascii="Arial Rounded MT Bold" w:eastAsia="Calibri" w:hAnsi="Arial Rounded MT Bold"/>
          <w:b/>
          <w:color w:val="A7CE39"/>
          <w:sz w:val="32"/>
          <w:szCs w:val="32"/>
          <w:lang w:eastAsia="en-US"/>
        </w:rPr>
      </w:pPr>
    </w:p>
    <w:p w:rsidR="000948E9" w:rsidRDefault="000948E9" w:rsidP="0077132A">
      <w:pPr>
        <w:jc w:val="center"/>
        <w:rPr>
          <w:rFonts w:ascii="Arial Rounded MT Bold" w:eastAsia="Calibri" w:hAnsi="Arial Rounded MT Bold"/>
          <w:b/>
          <w:caps/>
          <w:color w:val="A7CE39"/>
          <w:sz w:val="32"/>
          <w:szCs w:val="32"/>
          <w:lang w:eastAsia="en-US"/>
        </w:rPr>
      </w:pPr>
      <w:r>
        <w:rPr>
          <w:rFonts w:ascii="Arial Rounded MT Bold" w:eastAsia="Calibri" w:hAnsi="Arial Rounded MT Bold"/>
          <w:b/>
          <w:caps/>
          <w:color w:val="A7CE39"/>
          <w:sz w:val="32"/>
          <w:szCs w:val="32"/>
          <w:lang w:eastAsia="en-US"/>
        </w:rPr>
        <w:t xml:space="preserve">DE NOMBREUSES ANIMATIONS DANS </w:t>
      </w:r>
    </w:p>
    <w:p w:rsidR="000948E9" w:rsidRDefault="000948E9" w:rsidP="0077132A">
      <w:pPr>
        <w:jc w:val="center"/>
        <w:rPr>
          <w:rFonts w:ascii="Arial Rounded MT Bold" w:eastAsia="Calibri" w:hAnsi="Arial Rounded MT Bold"/>
          <w:b/>
          <w:caps/>
          <w:color w:val="A7CE39"/>
          <w:sz w:val="32"/>
          <w:szCs w:val="32"/>
          <w:lang w:eastAsia="en-US"/>
        </w:rPr>
      </w:pPr>
      <w:r>
        <w:rPr>
          <w:rFonts w:ascii="Arial Rounded MT Bold" w:eastAsia="Calibri" w:hAnsi="Arial Rounded MT Bold"/>
          <w:b/>
          <w:caps/>
          <w:color w:val="A7CE39"/>
          <w:sz w:val="32"/>
          <w:szCs w:val="32"/>
          <w:lang w:eastAsia="en-US"/>
        </w:rPr>
        <w:t>TOUT LE DEPARTEMENT</w:t>
      </w:r>
    </w:p>
    <w:p w:rsidR="00BC2127" w:rsidRDefault="00BC2127">
      <w:pPr>
        <w:jc w:val="both"/>
        <w:rPr>
          <w:rFonts w:ascii="Calibri" w:hAnsi="Calibri"/>
          <w:sz w:val="16"/>
          <w:szCs w:val="16"/>
        </w:rPr>
      </w:pPr>
    </w:p>
    <w:p w:rsidR="000151F1" w:rsidRPr="00BC2127" w:rsidRDefault="000151F1">
      <w:pPr>
        <w:jc w:val="both"/>
        <w:rPr>
          <w:rFonts w:ascii="Calibri" w:hAnsi="Calibri"/>
          <w:sz w:val="16"/>
          <w:szCs w:val="16"/>
        </w:rPr>
      </w:pPr>
    </w:p>
    <w:p w:rsidR="00140BA0" w:rsidRPr="00334088" w:rsidRDefault="00555D7C" w:rsidP="0086303C">
      <w:pPr>
        <w:spacing w:line="276" w:lineRule="auto"/>
        <w:jc w:val="both"/>
        <w:rPr>
          <w:rFonts w:ascii="Calibri" w:hAnsi="Calibri"/>
          <w:sz w:val="24"/>
          <w:szCs w:val="24"/>
        </w:rPr>
      </w:pPr>
      <w:r w:rsidRPr="00334088">
        <w:rPr>
          <w:rFonts w:ascii="Calibri" w:hAnsi="Calibri"/>
          <w:sz w:val="24"/>
          <w:szCs w:val="24"/>
        </w:rPr>
        <w:t xml:space="preserve">Les vendanges </w:t>
      </w:r>
      <w:r w:rsidR="00485A54">
        <w:rPr>
          <w:rFonts w:ascii="Calibri" w:hAnsi="Calibri"/>
          <w:sz w:val="24"/>
          <w:szCs w:val="24"/>
        </w:rPr>
        <w:t xml:space="preserve">s’achèvent à peine </w:t>
      </w:r>
      <w:r w:rsidRPr="00334088">
        <w:rPr>
          <w:rFonts w:ascii="Calibri" w:hAnsi="Calibri"/>
          <w:sz w:val="24"/>
          <w:szCs w:val="24"/>
        </w:rPr>
        <w:t>que les premiers vins de l’année peuvent être dégustés.</w:t>
      </w:r>
    </w:p>
    <w:p w:rsidR="00140BA0" w:rsidRPr="00334088" w:rsidRDefault="00140BA0" w:rsidP="0086303C">
      <w:pPr>
        <w:spacing w:line="276" w:lineRule="auto"/>
        <w:jc w:val="both"/>
        <w:rPr>
          <w:rFonts w:ascii="Calibri" w:hAnsi="Calibri"/>
          <w:sz w:val="24"/>
          <w:szCs w:val="24"/>
        </w:rPr>
      </w:pPr>
      <w:r w:rsidRPr="00334088">
        <w:rPr>
          <w:rFonts w:ascii="Calibri" w:hAnsi="Calibri"/>
          <w:sz w:val="24"/>
          <w:szCs w:val="24"/>
        </w:rPr>
        <w:t>Aux quatre coins du département, les vins primeurs seront à l’honneur : chez les vignerons bien sûr, mais aussi chez les cavistes, dans les supérettes et en grande surface, dans les bars et les restaurants. Et pour fêter l’aboutissement d’une année de travail, de nombreuses manifestations sont organisées. Venez nombreux partager la convivialité de ce rendez-vous !</w:t>
      </w:r>
    </w:p>
    <w:p w:rsidR="00BC2127" w:rsidRDefault="00BC2127" w:rsidP="0086303C">
      <w:pPr>
        <w:jc w:val="both"/>
      </w:pPr>
    </w:p>
    <w:p w:rsidR="0077132A" w:rsidRDefault="0077132A">
      <w:pPr>
        <w:suppressAutoHyphens w:val="0"/>
      </w:pPr>
      <w:r>
        <w:br w:type="page"/>
      </w:r>
    </w:p>
    <w:p w:rsidR="008A175E" w:rsidRDefault="000948E9" w:rsidP="008A175E">
      <w:pPr>
        <w:jc w:val="center"/>
        <w:rPr>
          <w:rFonts w:ascii="Arial Rounded MT Bold" w:hAnsi="Arial Rounded MT Bold"/>
          <w:b/>
          <w:caps/>
          <w:color w:val="EF8214"/>
          <w:sz w:val="32"/>
          <w:szCs w:val="32"/>
        </w:rPr>
      </w:pPr>
      <w:r>
        <w:rPr>
          <w:rFonts w:ascii="Arial Rounded MT Bold" w:hAnsi="Arial Rounded MT Bold"/>
          <w:b/>
          <w:caps/>
          <w:color w:val="EF8214"/>
          <w:sz w:val="32"/>
          <w:szCs w:val="32"/>
        </w:rPr>
        <w:lastRenderedPageBreak/>
        <w:t xml:space="preserve">DEGUSTEZ LES VINS PRIMEURS </w:t>
      </w:r>
      <w:r w:rsidR="008A175E">
        <w:rPr>
          <w:rFonts w:ascii="Arial Rounded MT Bold" w:hAnsi="Arial Rounded MT Bold"/>
          <w:b/>
          <w:caps/>
          <w:color w:val="EF8214"/>
          <w:sz w:val="32"/>
          <w:szCs w:val="32"/>
        </w:rPr>
        <w:t>CHEZ LES PRODUCTEURS</w:t>
      </w:r>
    </w:p>
    <w:p w:rsidR="008A175E" w:rsidRPr="00534216" w:rsidRDefault="008A175E" w:rsidP="008A175E">
      <w:pPr>
        <w:jc w:val="center"/>
        <w:rPr>
          <w:rFonts w:ascii="Calibri" w:hAnsi="Calibri" w:cs="Arial"/>
          <w:sz w:val="24"/>
          <w:szCs w:val="24"/>
        </w:rPr>
      </w:pPr>
      <w:r w:rsidRPr="00534216">
        <w:rPr>
          <w:rFonts w:ascii="Calibri" w:hAnsi="Calibri" w:cs="Arial"/>
          <w:sz w:val="24"/>
          <w:szCs w:val="24"/>
        </w:rPr>
        <w:t>(</w:t>
      </w:r>
      <w:proofErr w:type="gramStart"/>
      <w:r w:rsidRPr="00534216">
        <w:rPr>
          <w:rFonts w:ascii="Calibri" w:hAnsi="Calibri" w:cs="Arial"/>
          <w:sz w:val="24"/>
          <w:szCs w:val="24"/>
        </w:rPr>
        <w:t>par</w:t>
      </w:r>
      <w:proofErr w:type="gramEnd"/>
      <w:r w:rsidRPr="00534216">
        <w:rPr>
          <w:rFonts w:ascii="Calibri" w:hAnsi="Calibri" w:cs="Arial"/>
          <w:sz w:val="24"/>
          <w:szCs w:val="24"/>
        </w:rPr>
        <w:t xml:space="preserve"> ordre alphabétique des communes)</w:t>
      </w:r>
    </w:p>
    <w:p w:rsidR="008A175E" w:rsidRPr="0077132A" w:rsidRDefault="008A175E" w:rsidP="008A175E">
      <w:pPr>
        <w:rPr>
          <w:rFonts w:ascii="Calibri" w:hAnsi="Calibri" w:cs="Arial"/>
          <w:b/>
          <w:bCs/>
          <w:sz w:val="28"/>
          <w:szCs w:val="28"/>
        </w:rPr>
      </w:pPr>
      <w:bookmarkStart w:id="0" w:name="_GoBack"/>
      <w:bookmarkEnd w:id="0"/>
    </w:p>
    <w:p w:rsidR="008A175E" w:rsidRPr="007B36D9" w:rsidRDefault="008A175E" w:rsidP="008A175E">
      <w:pPr>
        <w:rPr>
          <w:rFonts w:ascii="Calibri" w:hAnsi="Calibri" w:cs="Arial"/>
          <w:b/>
          <w:caps/>
          <w:sz w:val="24"/>
          <w:szCs w:val="24"/>
        </w:rPr>
      </w:pPr>
      <w:r w:rsidRPr="007B36D9">
        <w:rPr>
          <w:rFonts w:ascii="Calibri" w:hAnsi="Calibri" w:cs="Arial"/>
          <w:b/>
          <w:caps/>
          <w:sz w:val="24"/>
          <w:szCs w:val="24"/>
        </w:rPr>
        <w:t>Les Vignerons de Coursan-Armissan-Béziers</w:t>
      </w:r>
      <w:r w:rsidR="0077132A" w:rsidRPr="007B36D9">
        <w:rPr>
          <w:rFonts w:ascii="Calibri" w:hAnsi="Calibri" w:cs="Arial"/>
          <w:b/>
          <w:caps/>
          <w:sz w:val="24"/>
          <w:szCs w:val="24"/>
        </w:rPr>
        <w:t xml:space="preserve"> – CAVEAU D’ARMISSAN</w:t>
      </w:r>
    </w:p>
    <w:p w:rsidR="008A175E" w:rsidRPr="007B36D9" w:rsidRDefault="008A175E" w:rsidP="008A175E">
      <w:pPr>
        <w:rPr>
          <w:rFonts w:ascii="Calibri" w:hAnsi="Calibri" w:cs="Arial"/>
          <w:i/>
          <w:sz w:val="24"/>
          <w:szCs w:val="24"/>
        </w:rPr>
      </w:pPr>
      <w:r w:rsidRPr="007B36D9">
        <w:rPr>
          <w:rFonts w:ascii="Calibri" w:hAnsi="Calibri" w:cs="Arial"/>
          <w:i/>
          <w:sz w:val="24"/>
          <w:szCs w:val="24"/>
        </w:rPr>
        <w:t>Av. de Narbonne - 11110 ARMISSAN - 04 68 41 86 20 - www.cavelaclape.com</w:t>
      </w:r>
    </w:p>
    <w:p w:rsidR="008A175E" w:rsidRPr="00761319" w:rsidRDefault="008A175E" w:rsidP="008A175E">
      <w:pPr>
        <w:rPr>
          <w:rFonts w:ascii="Calibri" w:hAnsi="Calibri" w:cs="Arial"/>
          <w:sz w:val="8"/>
          <w:szCs w:val="8"/>
        </w:rPr>
      </w:pPr>
    </w:p>
    <w:p w:rsidR="008A175E" w:rsidRDefault="008A175E" w:rsidP="008A175E">
      <w:pPr>
        <w:rPr>
          <w:rFonts w:ascii="Calibri" w:hAnsi="Calibri" w:cs="Arial"/>
          <w:sz w:val="24"/>
          <w:szCs w:val="24"/>
        </w:rPr>
      </w:pPr>
      <w:r w:rsidRPr="00231186">
        <w:rPr>
          <w:rFonts w:ascii="Calibri" w:hAnsi="Calibri" w:cs="Arial"/>
          <w:sz w:val="24"/>
          <w:szCs w:val="24"/>
        </w:rPr>
        <w:t>Dès le jeudi 1</w:t>
      </w:r>
      <w:r>
        <w:rPr>
          <w:rFonts w:ascii="Calibri" w:hAnsi="Calibri" w:cs="Arial"/>
          <w:sz w:val="24"/>
          <w:szCs w:val="24"/>
        </w:rPr>
        <w:t>5</w:t>
      </w:r>
      <w:r w:rsidRPr="00231186">
        <w:rPr>
          <w:rFonts w:ascii="Calibri" w:hAnsi="Calibri" w:cs="Arial"/>
          <w:sz w:val="24"/>
          <w:szCs w:val="24"/>
        </w:rPr>
        <w:t xml:space="preserve"> octobre, venez découvrir les vins primeurs </w:t>
      </w:r>
      <w:r>
        <w:rPr>
          <w:rFonts w:ascii="Calibri" w:hAnsi="Calibri" w:cs="Arial"/>
          <w:sz w:val="24"/>
          <w:szCs w:val="24"/>
        </w:rPr>
        <w:t>au caveau.</w:t>
      </w:r>
    </w:p>
    <w:p w:rsidR="008A175E" w:rsidRPr="00D810CC" w:rsidRDefault="008A175E" w:rsidP="008A175E">
      <w:pPr>
        <w:rPr>
          <w:rFonts w:ascii="Calibri" w:hAnsi="Calibri" w:cs="Arial"/>
          <w:b/>
          <w:bCs/>
          <w:sz w:val="28"/>
          <w:szCs w:val="28"/>
        </w:rPr>
      </w:pPr>
    </w:p>
    <w:p w:rsidR="008A175E" w:rsidRPr="00143309" w:rsidRDefault="008A175E" w:rsidP="008A175E">
      <w:pPr>
        <w:rPr>
          <w:rFonts w:ascii="Calibri" w:hAnsi="Calibri" w:cs="Arial"/>
          <w:b/>
          <w:caps/>
          <w:sz w:val="24"/>
          <w:szCs w:val="24"/>
        </w:rPr>
      </w:pPr>
      <w:r w:rsidRPr="00143309">
        <w:rPr>
          <w:rFonts w:ascii="Calibri" w:hAnsi="Calibri" w:cs="Arial"/>
          <w:b/>
          <w:caps/>
          <w:sz w:val="24"/>
          <w:szCs w:val="24"/>
        </w:rPr>
        <w:t>Château La Grave – Jean-François OROSQUETTE</w:t>
      </w:r>
    </w:p>
    <w:p w:rsidR="008A175E" w:rsidRPr="00143309" w:rsidRDefault="008A175E" w:rsidP="008A175E">
      <w:pPr>
        <w:rPr>
          <w:rFonts w:ascii="Calibri" w:hAnsi="Calibri" w:cs="Arial"/>
          <w:i/>
          <w:sz w:val="24"/>
          <w:szCs w:val="24"/>
        </w:rPr>
      </w:pPr>
      <w:r w:rsidRPr="00143309">
        <w:rPr>
          <w:rFonts w:ascii="Calibri" w:hAnsi="Calibri" w:cs="Arial"/>
          <w:i/>
          <w:sz w:val="24"/>
          <w:szCs w:val="24"/>
        </w:rPr>
        <w:t>Château La Grave</w:t>
      </w:r>
      <w:r>
        <w:rPr>
          <w:rFonts w:ascii="Calibri" w:hAnsi="Calibri" w:cs="Arial"/>
          <w:i/>
          <w:sz w:val="24"/>
          <w:szCs w:val="24"/>
        </w:rPr>
        <w:t xml:space="preserve"> </w:t>
      </w:r>
      <w:r w:rsidRPr="00143309">
        <w:rPr>
          <w:rFonts w:ascii="Calibri" w:hAnsi="Calibri" w:cs="Arial"/>
          <w:i/>
          <w:sz w:val="24"/>
          <w:szCs w:val="24"/>
        </w:rPr>
        <w:t>- 11800 BADENS - 04 68 79 16 00</w:t>
      </w:r>
      <w:r>
        <w:rPr>
          <w:rFonts w:ascii="Calibri" w:hAnsi="Calibri" w:cs="Arial"/>
          <w:i/>
          <w:sz w:val="24"/>
          <w:szCs w:val="24"/>
        </w:rPr>
        <w:t xml:space="preserve"> </w:t>
      </w:r>
      <w:r w:rsidRPr="00143309">
        <w:rPr>
          <w:rFonts w:ascii="Calibri" w:hAnsi="Calibri" w:cs="Arial"/>
          <w:i/>
          <w:sz w:val="24"/>
          <w:szCs w:val="24"/>
        </w:rPr>
        <w:t xml:space="preserve">- </w:t>
      </w:r>
      <w:r w:rsidRPr="00D810CC">
        <w:rPr>
          <w:rFonts w:ascii="Calibri" w:hAnsi="Calibri" w:cs="Arial"/>
          <w:i/>
          <w:sz w:val="24"/>
          <w:szCs w:val="24"/>
        </w:rPr>
        <w:t>www.chateau-la-grave.net</w:t>
      </w:r>
    </w:p>
    <w:p w:rsidR="008A175E" w:rsidRPr="00F168AC" w:rsidRDefault="008A175E" w:rsidP="008A175E">
      <w:pPr>
        <w:rPr>
          <w:rFonts w:ascii="Calibri" w:hAnsi="Calibri" w:cs="Arial"/>
          <w:sz w:val="8"/>
          <w:szCs w:val="8"/>
        </w:rPr>
      </w:pPr>
    </w:p>
    <w:p w:rsidR="008A175E" w:rsidRDefault="008A175E" w:rsidP="008A175E">
      <w:pPr>
        <w:rPr>
          <w:rFonts w:ascii="Calibri" w:hAnsi="Calibri" w:cs="Arial"/>
          <w:sz w:val="24"/>
          <w:szCs w:val="24"/>
        </w:rPr>
      </w:pPr>
      <w:r w:rsidRPr="00231186">
        <w:rPr>
          <w:rFonts w:ascii="Calibri" w:hAnsi="Calibri" w:cs="Arial"/>
          <w:sz w:val="24"/>
          <w:szCs w:val="24"/>
        </w:rPr>
        <w:t>Dès le jeudi 1</w:t>
      </w:r>
      <w:r>
        <w:rPr>
          <w:rFonts w:ascii="Calibri" w:hAnsi="Calibri" w:cs="Arial"/>
          <w:sz w:val="24"/>
          <w:szCs w:val="24"/>
        </w:rPr>
        <w:t>5</w:t>
      </w:r>
      <w:r w:rsidRPr="00231186">
        <w:rPr>
          <w:rFonts w:ascii="Calibri" w:hAnsi="Calibri" w:cs="Arial"/>
          <w:sz w:val="24"/>
          <w:szCs w:val="24"/>
        </w:rPr>
        <w:t xml:space="preserve"> octobre, venez découvrir les vins primeurs blanc et rouge au domaine</w:t>
      </w:r>
      <w:r>
        <w:rPr>
          <w:rFonts w:ascii="Calibri" w:hAnsi="Calibri" w:cs="Arial"/>
          <w:sz w:val="24"/>
          <w:szCs w:val="24"/>
        </w:rPr>
        <w:t>.</w:t>
      </w:r>
    </w:p>
    <w:p w:rsidR="008A175E" w:rsidRPr="00761319" w:rsidRDefault="008A175E" w:rsidP="008A175E">
      <w:pPr>
        <w:rPr>
          <w:rFonts w:ascii="Calibri" w:hAnsi="Calibri" w:cs="Arial"/>
          <w:sz w:val="8"/>
          <w:szCs w:val="8"/>
        </w:rPr>
      </w:pPr>
    </w:p>
    <w:p w:rsidR="008A175E" w:rsidRDefault="008A175E" w:rsidP="008A175E">
      <w:pPr>
        <w:rPr>
          <w:rFonts w:ascii="Calibri" w:hAnsi="Calibri" w:cs="Arial"/>
          <w:sz w:val="24"/>
          <w:szCs w:val="24"/>
        </w:rPr>
      </w:pPr>
      <w:r w:rsidRPr="00231186">
        <w:rPr>
          <w:rFonts w:ascii="Calibri" w:hAnsi="Calibri" w:cs="Arial"/>
          <w:sz w:val="24"/>
          <w:szCs w:val="24"/>
        </w:rPr>
        <w:t>Jeudi 1</w:t>
      </w:r>
      <w:r>
        <w:rPr>
          <w:rFonts w:ascii="Calibri" w:hAnsi="Calibri" w:cs="Arial"/>
          <w:sz w:val="24"/>
          <w:szCs w:val="24"/>
        </w:rPr>
        <w:t>5</w:t>
      </w:r>
      <w:r w:rsidRPr="00231186">
        <w:rPr>
          <w:rFonts w:ascii="Calibri" w:hAnsi="Calibri" w:cs="Arial"/>
          <w:sz w:val="24"/>
          <w:szCs w:val="24"/>
        </w:rPr>
        <w:t xml:space="preserve"> octobre, soirée des vins primeurs </w:t>
      </w:r>
      <w:r>
        <w:rPr>
          <w:rFonts w:ascii="Calibri" w:hAnsi="Calibri" w:cs="Arial"/>
          <w:sz w:val="24"/>
          <w:szCs w:val="24"/>
        </w:rPr>
        <w:t>R</w:t>
      </w:r>
      <w:r w:rsidRPr="00231186">
        <w:rPr>
          <w:rFonts w:ascii="Calibri" w:hAnsi="Calibri" w:cs="Arial"/>
          <w:sz w:val="24"/>
          <w:szCs w:val="24"/>
        </w:rPr>
        <w:t>ue de l’aigle d’Or à Carcassonne</w:t>
      </w:r>
      <w:r>
        <w:rPr>
          <w:rFonts w:ascii="Calibri" w:hAnsi="Calibri" w:cs="Arial"/>
          <w:sz w:val="24"/>
          <w:szCs w:val="24"/>
        </w:rPr>
        <w:t>.</w:t>
      </w:r>
    </w:p>
    <w:p w:rsidR="008A175E" w:rsidRPr="00761319" w:rsidRDefault="008A175E" w:rsidP="008A175E">
      <w:pPr>
        <w:rPr>
          <w:rFonts w:ascii="Calibri" w:hAnsi="Calibri" w:cs="Arial"/>
          <w:sz w:val="8"/>
          <w:szCs w:val="8"/>
        </w:rPr>
      </w:pPr>
    </w:p>
    <w:p w:rsidR="008A175E" w:rsidRPr="005D7734" w:rsidRDefault="008A175E" w:rsidP="008A175E">
      <w:pPr>
        <w:rPr>
          <w:rFonts w:ascii="Calibri" w:hAnsi="Calibri" w:cs="Arial"/>
          <w:sz w:val="24"/>
          <w:szCs w:val="24"/>
        </w:rPr>
      </w:pPr>
      <w:r w:rsidRPr="005D7734">
        <w:rPr>
          <w:rFonts w:ascii="Calibri" w:hAnsi="Calibri" w:cs="Arial"/>
          <w:sz w:val="24"/>
          <w:szCs w:val="24"/>
        </w:rPr>
        <w:t>Jeudi 1</w:t>
      </w:r>
      <w:r>
        <w:rPr>
          <w:rFonts w:ascii="Calibri" w:hAnsi="Calibri" w:cs="Arial"/>
          <w:sz w:val="24"/>
          <w:szCs w:val="24"/>
        </w:rPr>
        <w:t>5</w:t>
      </w:r>
      <w:r w:rsidRPr="005D7734">
        <w:rPr>
          <w:rFonts w:ascii="Calibri" w:hAnsi="Calibri" w:cs="Arial"/>
          <w:sz w:val="24"/>
          <w:szCs w:val="24"/>
        </w:rPr>
        <w:t xml:space="preserve"> et vendredi 1</w:t>
      </w:r>
      <w:r>
        <w:rPr>
          <w:rFonts w:ascii="Calibri" w:hAnsi="Calibri" w:cs="Arial"/>
          <w:sz w:val="24"/>
          <w:szCs w:val="24"/>
        </w:rPr>
        <w:t>6</w:t>
      </w:r>
      <w:r w:rsidRPr="005D7734">
        <w:rPr>
          <w:rFonts w:ascii="Calibri" w:hAnsi="Calibri" w:cs="Arial"/>
          <w:sz w:val="24"/>
          <w:szCs w:val="24"/>
        </w:rPr>
        <w:t xml:space="preserve"> octobre, le Château La Grave vous fera déguster ses vins primeurs lors de la Fête du Vin, </w:t>
      </w:r>
      <w:r>
        <w:rPr>
          <w:rFonts w:ascii="Calibri" w:hAnsi="Calibri" w:cs="Arial"/>
          <w:sz w:val="24"/>
          <w:szCs w:val="24"/>
        </w:rPr>
        <w:t>de 18h à minuit, p</w:t>
      </w:r>
      <w:r w:rsidRPr="005D7734">
        <w:rPr>
          <w:rFonts w:ascii="Calibri" w:hAnsi="Calibri" w:cs="Arial"/>
          <w:sz w:val="24"/>
          <w:szCs w:val="24"/>
        </w:rPr>
        <w:t>lace Carnot à Carcassonne</w:t>
      </w:r>
      <w:r>
        <w:rPr>
          <w:rFonts w:ascii="Calibri" w:hAnsi="Calibri" w:cs="Arial"/>
          <w:sz w:val="24"/>
          <w:szCs w:val="24"/>
        </w:rPr>
        <w:t>.</w:t>
      </w:r>
    </w:p>
    <w:p w:rsidR="008A175E" w:rsidRPr="00D810CC" w:rsidRDefault="008A175E" w:rsidP="008A175E">
      <w:pPr>
        <w:rPr>
          <w:rFonts w:ascii="Calibri" w:hAnsi="Calibri" w:cs="Arial"/>
          <w:b/>
          <w:bCs/>
          <w:sz w:val="28"/>
          <w:szCs w:val="28"/>
        </w:rPr>
      </w:pPr>
    </w:p>
    <w:p w:rsidR="008A175E" w:rsidRDefault="008A175E" w:rsidP="008A175E">
      <w:pPr>
        <w:rPr>
          <w:rFonts w:ascii="Calibri" w:hAnsi="Calibri" w:cs="Arial"/>
          <w:b/>
          <w:bCs/>
          <w:sz w:val="24"/>
          <w:szCs w:val="24"/>
        </w:rPr>
      </w:pPr>
      <w:r w:rsidRPr="00334088">
        <w:rPr>
          <w:rFonts w:ascii="Calibri" w:hAnsi="Calibri" w:cs="Arial"/>
          <w:b/>
          <w:bCs/>
          <w:sz w:val="24"/>
          <w:szCs w:val="24"/>
        </w:rPr>
        <w:t>C</w:t>
      </w:r>
      <w:r>
        <w:rPr>
          <w:rFonts w:ascii="Calibri" w:hAnsi="Calibri" w:cs="Arial"/>
          <w:b/>
          <w:bCs/>
          <w:sz w:val="24"/>
          <w:szCs w:val="24"/>
        </w:rPr>
        <w:t>AVE LA VIGNERONNE</w:t>
      </w:r>
    </w:p>
    <w:p w:rsidR="008A175E" w:rsidRPr="00143309" w:rsidRDefault="008A175E" w:rsidP="008A175E">
      <w:pPr>
        <w:rPr>
          <w:rFonts w:ascii="Calibri" w:hAnsi="Calibri" w:cs="Arial"/>
          <w:i/>
          <w:sz w:val="24"/>
          <w:szCs w:val="24"/>
        </w:rPr>
      </w:pPr>
      <w:r w:rsidRPr="00143309">
        <w:rPr>
          <w:rFonts w:ascii="Calibri" w:hAnsi="Calibri" w:cs="Arial"/>
          <w:i/>
          <w:sz w:val="24"/>
          <w:szCs w:val="24"/>
        </w:rPr>
        <w:t>22 av. de la Distillerie</w:t>
      </w:r>
      <w:r>
        <w:rPr>
          <w:rFonts w:ascii="Calibri" w:hAnsi="Calibri" w:cs="Arial"/>
          <w:i/>
          <w:sz w:val="24"/>
          <w:szCs w:val="24"/>
        </w:rPr>
        <w:t xml:space="preserve"> </w:t>
      </w:r>
      <w:r w:rsidRPr="00143309">
        <w:rPr>
          <w:rFonts w:ascii="Calibri" w:hAnsi="Calibri" w:cs="Arial"/>
          <w:i/>
          <w:sz w:val="24"/>
          <w:szCs w:val="24"/>
        </w:rPr>
        <w:t>- 11200 CANET D’AUDE</w:t>
      </w:r>
      <w:r>
        <w:rPr>
          <w:rFonts w:ascii="Calibri" w:hAnsi="Calibri" w:cs="Arial"/>
          <w:i/>
          <w:sz w:val="24"/>
          <w:szCs w:val="24"/>
        </w:rPr>
        <w:t xml:space="preserve"> </w:t>
      </w:r>
      <w:r w:rsidRPr="00143309">
        <w:rPr>
          <w:rFonts w:ascii="Calibri" w:hAnsi="Calibri" w:cs="Arial"/>
          <w:i/>
          <w:sz w:val="24"/>
          <w:szCs w:val="24"/>
        </w:rPr>
        <w:t>- 04 68 90 11 00</w:t>
      </w:r>
      <w:r>
        <w:rPr>
          <w:rFonts w:ascii="Calibri" w:hAnsi="Calibri" w:cs="Arial"/>
          <w:i/>
          <w:sz w:val="24"/>
          <w:szCs w:val="24"/>
        </w:rPr>
        <w:t xml:space="preserve"> </w:t>
      </w:r>
      <w:r w:rsidRPr="00143309">
        <w:rPr>
          <w:rFonts w:ascii="Calibri" w:hAnsi="Calibri" w:cs="Arial"/>
          <w:i/>
          <w:sz w:val="24"/>
          <w:szCs w:val="24"/>
        </w:rPr>
        <w:t>- cavecanet@orange.fr</w:t>
      </w:r>
    </w:p>
    <w:p w:rsidR="008A175E" w:rsidRPr="00F168AC" w:rsidRDefault="008A175E" w:rsidP="008A175E">
      <w:pPr>
        <w:rPr>
          <w:rFonts w:ascii="Calibri" w:hAnsi="Calibri" w:cs="Arial"/>
          <w:sz w:val="8"/>
          <w:szCs w:val="8"/>
        </w:rPr>
      </w:pPr>
    </w:p>
    <w:p w:rsidR="008A175E" w:rsidRDefault="008A175E" w:rsidP="008A175E">
      <w:pPr>
        <w:rPr>
          <w:rFonts w:ascii="Calibri" w:hAnsi="Calibri" w:cs="Arial"/>
          <w:sz w:val="24"/>
          <w:szCs w:val="24"/>
        </w:rPr>
      </w:pPr>
      <w:r>
        <w:rPr>
          <w:rFonts w:ascii="Calibri" w:hAnsi="Calibri" w:cs="Arial"/>
          <w:bCs/>
          <w:sz w:val="24"/>
          <w:szCs w:val="24"/>
        </w:rPr>
        <w:t>Dès le j</w:t>
      </w:r>
      <w:r w:rsidRPr="005B2E3F">
        <w:rPr>
          <w:rFonts w:ascii="Calibri" w:hAnsi="Calibri" w:cs="Arial"/>
          <w:bCs/>
          <w:sz w:val="24"/>
          <w:szCs w:val="24"/>
        </w:rPr>
        <w:t>eudi 1</w:t>
      </w:r>
      <w:r>
        <w:rPr>
          <w:rFonts w:ascii="Calibri" w:hAnsi="Calibri" w:cs="Arial"/>
          <w:bCs/>
          <w:sz w:val="24"/>
          <w:szCs w:val="24"/>
        </w:rPr>
        <w:t>5</w:t>
      </w:r>
      <w:r w:rsidRPr="005B2E3F">
        <w:rPr>
          <w:rFonts w:ascii="Calibri" w:hAnsi="Calibri" w:cs="Arial"/>
          <w:bCs/>
          <w:sz w:val="24"/>
          <w:szCs w:val="24"/>
        </w:rPr>
        <w:t xml:space="preserve"> octobre, venez découvrir les vins Primeurs </w:t>
      </w:r>
      <w:r w:rsidRPr="005B2E3F">
        <w:rPr>
          <w:rFonts w:ascii="Calibri" w:hAnsi="Calibri" w:cs="Arial"/>
          <w:sz w:val="24"/>
          <w:szCs w:val="24"/>
        </w:rPr>
        <w:t>de la Cave La Vigneronne</w:t>
      </w:r>
      <w:r>
        <w:rPr>
          <w:rFonts w:ascii="Calibri" w:hAnsi="Calibri" w:cs="Arial"/>
          <w:sz w:val="24"/>
          <w:szCs w:val="24"/>
        </w:rPr>
        <w:t>.</w:t>
      </w:r>
    </w:p>
    <w:p w:rsidR="008A175E" w:rsidRPr="00143309" w:rsidRDefault="008A175E" w:rsidP="008A175E">
      <w:pPr>
        <w:rPr>
          <w:rFonts w:ascii="Calibri" w:hAnsi="Calibri" w:cs="Arial"/>
          <w:sz w:val="8"/>
          <w:szCs w:val="8"/>
        </w:rPr>
      </w:pPr>
    </w:p>
    <w:p w:rsidR="008A175E" w:rsidRDefault="008A175E" w:rsidP="008A175E">
      <w:pPr>
        <w:rPr>
          <w:rFonts w:ascii="Calibri" w:hAnsi="Calibri" w:cs="Arial"/>
          <w:sz w:val="24"/>
          <w:szCs w:val="24"/>
        </w:rPr>
      </w:pPr>
      <w:r>
        <w:rPr>
          <w:rFonts w:ascii="Calibri" w:hAnsi="Calibri" w:cs="Arial"/>
          <w:bCs/>
          <w:sz w:val="24"/>
          <w:szCs w:val="24"/>
        </w:rPr>
        <w:t>Vendredi 6 novembre</w:t>
      </w:r>
      <w:r w:rsidRPr="00231186">
        <w:rPr>
          <w:rFonts w:ascii="Calibri" w:hAnsi="Calibri" w:cs="Arial"/>
          <w:bCs/>
          <w:sz w:val="24"/>
          <w:szCs w:val="24"/>
        </w:rPr>
        <w:t xml:space="preserve">, </w:t>
      </w:r>
      <w:r>
        <w:rPr>
          <w:rFonts w:ascii="Calibri" w:hAnsi="Calibri" w:cs="Arial"/>
          <w:bCs/>
          <w:sz w:val="24"/>
          <w:szCs w:val="24"/>
        </w:rPr>
        <w:t xml:space="preserve">18h à la salle des fête de PARAZA, Soirée Primeur : dégustation des vins primeurs </w:t>
      </w:r>
      <w:r w:rsidRPr="00231186">
        <w:rPr>
          <w:rFonts w:ascii="Calibri" w:hAnsi="Calibri" w:cs="Arial"/>
          <w:bCs/>
          <w:sz w:val="24"/>
          <w:szCs w:val="24"/>
        </w:rPr>
        <w:t xml:space="preserve">blanc et rouge </w:t>
      </w:r>
      <w:r w:rsidRPr="00231186">
        <w:rPr>
          <w:rFonts w:ascii="Calibri" w:hAnsi="Calibri" w:cs="Arial"/>
          <w:sz w:val="24"/>
          <w:szCs w:val="24"/>
        </w:rPr>
        <w:t>de la Cave de Canet « La Vigneronne »</w:t>
      </w:r>
      <w:r>
        <w:rPr>
          <w:rFonts w:ascii="Calibri" w:hAnsi="Calibri" w:cs="Arial"/>
          <w:sz w:val="24"/>
          <w:szCs w:val="24"/>
        </w:rPr>
        <w:t>, châtaignes grillées et charcuterie</w:t>
      </w:r>
      <w:r w:rsidR="0086303C">
        <w:rPr>
          <w:rFonts w:ascii="Calibri" w:hAnsi="Calibri" w:cs="Arial"/>
          <w:sz w:val="24"/>
          <w:szCs w:val="24"/>
        </w:rPr>
        <w:t>s</w:t>
      </w:r>
      <w:r>
        <w:rPr>
          <w:rFonts w:ascii="Calibri" w:hAnsi="Calibri" w:cs="Arial"/>
          <w:sz w:val="24"/>
          <w:szCs w:val="24"/>
        </w:rPr>
        <w:t>.</w:t>
      </w:r>
    </w:p>
    <w:p w:rsidR="008A175E" w:rsidRPr="00D810CC" w:rsidRDefault="008A175E" w:rsidP="008A175E">
      <w:pPr>
        <w:rPr>
          <w:rFonts w:ascii="Calibri" w:hAnsi="Calibri" w:cs="Arial"/>
          <w:b/>
          <w:bCs/>
          <w:sz w:val="28"/>
          <w:szCs w:val="28"/>
        </w:rPr>
      </w:pPr>
    </w:p>
    <w:p w:rsidR="008A175E" w:rsidRPr="00143309" w:rsidRDefault="008A175E" w:rsidP="008A175E">
      <w:pPr>
        <w:rPr>
          <w:rFonts w:ascii="Calibri" w:hAnsi="Calibri" w:cs="Arial"/>
          <w:b/>
          <w:caps/>
          <w:sz w:val="24"/>
          <w:szCs w:val="24"/>
        </w:rPr>
      </w:pPr>
      <w:r w:rsidRPr="00143309">
        <w:rPr>
          <w:rFonts w:ascii="Calibri" w:hAnsi="Calibri" w:cs="Arial"/>
          <w:b/>
          <w:caps/>
          <w:sz w:val="24"/>
          <w:szCs w:val="24"/>
        </w:rPr>
        <w:t xml:space="preserve">Les Vignerons de Coursan-Armissan-Béziers </w:t>
      </w:r>
    </w:p>
    <w:p w:rsidR="008A175E" w:rsidRPr="00143309" w:rsidRDefault="008A175E" w:rsidP="008A175E">
      <w:pPr>
        <w:rPr>
          <w:rFonts w:ascii="Calibri" w:hAnsi="Calibri" w:cs="Arial"/>
          <w:i/>
          <w:sz w:val="24"/>
          <w:szCs w:val="24"/>
        </w:rPr>
      </w:pPr>
      <w:r w:rsidRPr="00143309">
        <w:rPr>
          <w:rFonts w:ascii="Calibri" w:hAnsi="Calibri" w:cs="Arial"/>
          <w:i/>
          <w:sz w:val="24"/>
          <w:szCs w:val="24"/>
        </w:rPr>
        <w:t>23 av. de Toulouse</w:t>
      </w:r>
      <w:r>
        <w:rPr>
          <w:rFonts w:ascii="Calibri" w:hAnsi="Calibri" w:cs="Arial"/>
          <w:i/>
          <w:sz w:val="24"/>
          <w:szCs w:val="24"/>
        </w:rPr>
        <w:t xml:space="preserve"> </w:t>
      </w:r>
      <w:r w:rsidRPr="00143309">
        <w:rPr>
          <w:rFonts w:ascii="Calibri" w:hAnsi="Calibri" w:cs="Arial"/>
          <w:i/>
          <w:sz w:val="24"/>
          <w:szCs w:val="24"/>
        </w:rPr>
        <w:t xml:space="preserve">- </w:t>
      </w:r>
      <w:r w:rsidR="00137628">
        <w:rPr>
          <w:rFonts w:ascii="Calibri" w:hAnsi="Calibri" w:cs="Arial"/>
          <w:i/>
          <w:sz w:val="24"/>
          <w:szCs w:val="24"/>
        </w:rPr>
        <w:t xml:space="preserve">11110 </w:t>
      </w:r>
      <w:r w:rsidRPr="00143309">
        <w:rPr>
          <w:rFonts w:ascii="Calibri" w:hAnsi="Calibri" w:cs="Arial"/>
          <w:i/>
          <w:sz w:val="24"/>
          <w:szCs w:val="24"/>
        </w:rPr>
        <w:t>COURSAN</w:t>
      </w:r>
      <w:r>
        <w:rPr>
          <w:rFonts w:ascii="Calibri" w:hAnsi="Calibri" w:cs="Arial"/>
          <w:i/>
          <w:sz w:val="24"/>
          <w:szCs w:val="24"/>
        </w:rPr>
        <w:t xml:space="preserve"> </w:t>
      </w:r>
      <w:r w:rsidRPr="00143309">
        <w:rPr>
          <w:rFonts w:ascii="Calibri" w:hAnsi="Calibri" w:cs="Arial"/>
          <w:i/>
          <w:sz w:val="24"/>
          <w:szCs w:val="24"/>
        </w:rPr>
        <w:t>- 04 68 46 95 60</w:t>
      </w:r>
      <w:r>
        <w:rPr>
          <w:rFonts w:ascii="Calibri" w:hAnsi="Calibri" w:cs="Arial"/>
          <w:i/>
          <w:sz w:val="24"/>
          <w:szCs w:val="24"/>
        </w:rPr>
        <w:t xml:space="preserve"> </w:t>
      </w:r>
      <w:r w:rsidRPr="00143309">
        <w:rPr>
          <w:rFonts w:ascii="Calibri" w:hAnsi="Calibri" w:cs="Arial"/>
          <w:i/>
          <w:sz w:val="24"/>
          <w:szCs w:val="24"/>
        </w:rPr>
        <w:t>- www.cavelaclape.com</w:t>
      </w:r>
    </w:p>
    <w:p w:rsidR="008A175E" w:rsidRPr="00F168AC" w:rsidRDefault="008A175E" w:rsidP="008A175E">
      <w:pPr>
        <w:rPr>
          <w:rFonts w:ascii="Calibri" w:hAnsi="Calibri" w:cs="Arial"/>
          <w:sz w:val="8"/>
          <w:szCs w:val="8"/>
        </w:rPr>
      </w:pPr>
    </w:p>
    <w:p w:rsidR="008A175E" w:rsidRDefault="008A175E" w:rsidP="008A175E">
      <w:pPr>
        <w:rPr>
          <w:rFonts w:ascii="Calibri" w:hAnsi="Calibri" w:cs="Arial"/>
          <w:sz w:val="24"/>
          <w:szCs w:val="24"/>
        </w:rPr>
      </w:pPr>
      <w:r w:rsidRPr="00231186">
        <w:rPr>
          <w:rFonts w:ascii="Calibri" w:hAnsi="Calibri" w:cs="Arial"/>
          <w:sz w:val="24"/>
          <w:szCs w:val="24"/>
        </w:rPr>
        <w:t>Dès le jeudi 1</w:t>
      </w:r>
      <w:r>
        <w:rPr>
          <w:rFonts w:ascii="Calibri" w:hAnsi="Calibri" w:cs="Arial"/>
          <w:sz w:val="24"/>
          <w:szCs w:val="24"/>
        </w:rPr>
        <w:t>5</w:t>
      </w:r>
      <w:r w:rsidRPr="00231186">
        <w:rPr>
          <w:rFonts w:ascii="Calibri" w:hAnsi="Calibri" w:cs="Arial"/>
          <w:sz w:val="24"/>
          <w:szCs w:val="24"/>
        </w:rPr>
        <w:t xml:space="preserve"> octobre, venez découvrir les vins primeurs </w:t>
      </w:r>
      <w:r>
        <w:rPr>
          <w:rFonts w:ascii="Calibri" w:hAnsi="Calibri" w:cs="Arial"/>
          <w:sz w:val="24"/>
          <w:szCs w:val="24"/>
        </w:rPr>
        <w:t>au caveau.</w:t>
      </w:r>
    </w:p>
    <w:p w:rsidR="008A175E" w:rsidRPr="00761319" w:rsidRDefault="008A175E" w:rsidP="008A175E">
      <w:pPr>
        <w:rPr>
          <w:rFonts w:ascii="Calibri" w:hAnsi="Calibri" w:cs="Arial"/>
          <w:sz w:val="8"/>
          <w:szCs w:val="8"/>
        </w:rPr>
      </w:pPr>
    </w:p>
    <w:p w:rsidR="008A175E" w:rsidRPr="00231186" w:rsidRDefault="008A175E" w:rsidP="008A175E">
      <w:pPr>
        <w:rPr>
          <w:rFonts w:ascii="Calibri" w:hAnsi="Calibri" w:cs="Arial"/>
          <w:sz w:val="24"/>
          <w:szCs w:val="24"/>
        </w:rPr>
      </w:pPr>
      <w:r w:rsidRPr="00231186">
        <w:rPr>
          <w:rFonts w:ascii="Calibri" w:hAnsi="Calibri" w:cs="Arial"/>
          <w:sz w:val="24"/>
          <w:szCs w:val="24"/>
        </w:rPr>
        <w:t>Samedi 1</w:t>
      </w:r>
      <w:r>
        <w:rPr>
          <w:rFonts w:ascii="Calibri" w:hAnsi="Calibri" w:cs="Arial"/>
          <w:sz w:val="24"/>
          <w:szCs w:val="24"/>
        </w:rPr>
        <w:t>7</w:t>
      </w:r>
      <w:r w:rsidRPr="00231186">
        <w:rPr>
          <w:rFonts w:ascii="Calibri" w:hAnsi="Calibri" w:cs="Arial"/>
          <w:sz w:val="24"/>
          <w:szCs w:val="24"/>
        </w:rPr>
        <w:t xml:space="preserve"> octobre : Repas du Vin Primeur à la salle </w:t>
      </w:r>
      <w:r>
        <w:rPr>
          <w:rFonts w:ascii="Calibri" w:hAnsi="Calibri" w:cs="Arial"/>
          <w:sz w:val="24"/>
          <w:szCs w:val="24"/>
        </w:rPr>
        <w:t xml:space="preserve">polyvalente </w:t>
      </w:r>
      <w:r w:rsidRPr="00231186">
        <w:rPr>
          <w:rFonts w:ascii="Calibri" w:hAnsi="Calibri" w:cs="Arial"/>
          <w:sz w:val="24"/>
          <w:szCs w:val="24"/>
        </w:rPr>
        <w:t>de Coursan</w:t>
      </w:r>
      <w:r>
        <w:rPr>
          <w:rFonts w:ascii="Calibri" w:hAnsi="Calibri" w:cs="Arial"/>
          <w:sz w:val="24"/>
          <w:szCs w:val="24"/>
        </w:rPr>
        <w:t>.</w:t>
      </w:r>
    </w:p>
    <w:p w:rsidR="008A175E" w:rsidRPr="00761319" w:rsidRDefault="008A175E" w:rsidP="008A175E">
      <w:pPr>
        <w:rPr>
          <w:rFonts w:ascii="Calibri" w:hAnsi="Calibri" w:cs="Arial"/>
          <w:sz w:val="8"/>
          <w:szCs w:val="8"/>
        </w:rPr>
      </w:pPr>
    </w:p>
    <w:p w:rsidR="008A175E" w:rsidRPr="00231186" w:rsidRDefault="008A175E" w:rsidP="008A175E">
      <w:pPr>
        <w:rPr>
          <w:rFonts w:ascii="Calibri" w:hAnsi="Calibri" w:cs="Arial"/>
          <w:sz w:val="24"/>
          <w:szCs w:val="24"/>
        </w:rPr>
      </w:pPr>
      <w:r>
        <w:rPr>
          <w:rFonts w:ascii="Calibri" w:hAnsi="Calibri" w:cs="Arial"/>
          <w:sz w:val="24"/>
          <w:szCs w:val="24"/>
        </w:rPr>
        <w:t>Dimanche 18</w:t>
      </w:r>
      <w:r w:rsidRPr="00231186">
        <w:rPr>
          <w:rFonts w:ascii="Calibri" w:hAnsi="Calibri" w:cs="Arial"/>
          <w:sz w:val="24"/>
          <w:szCs w:val="24"/>
        </w:rPr>
        <w:t xml:space="preserve"> Octobre, 18h, châtaignes grillées et dégustatio</w:t>
      </w:r>
      <w:r>
        <w:rPr>
          <w:rFonts w:ascii="Calibri" w:hAnsi="Calibri" w:cs="Arial"/>
          <w:sz w:val="24"/>
          <w:szCs w:val="24"/>
        </w:rPr>
        <w:t>n du vin primeur devant la cave.</w:t>
      </w:r>
    </w:p>
    <w:p w:rsidR="008A175E" w:rsidRPr="00D810CC" w:rsidRDefault="008A175E" w:rsidP="008A175E">
      <w:pPr>
        <w:rPr>
          <w:rFonts w:ascii="Calibri" w:hAnsi="Calibri" w:cs="Arial"/>
          <w:b/>
          <w:bCs/>
          <w:sz w:val="28"/>
          <w:szCs w:val="28"/>
        </w:rPr>
      </w:pPr>
    </w:p>
    <w:p w:rsidR="008A175E" w:rsidRDefault="008A175E" w:rsidP="008A175E">
      <w:pPr>
        <w:rPr>
          <w:rFonts w:ascii="Calibri" w:hAnsi="Calibri" w:cs="Arial"/>
          <w:b/>
          <w:caps/>
          <w:sz w:val="24"/>
          <w:szCs w:val="24"/>
        </w:rPr>
      </w:pPr>
      <w:r w:rsidRPr="00143309">
        <w:rPr>
          <w:rFonts w:ascii="Calibri" w:hAnsi="Calibri" w:cs="Arial"/>
          <w:b/>
          <w:caps/>
          <w:sz w:val="24"/>
          <w:szCs w:val="24"/>
        </w:rPr>
        <w:t xml:space="preserve">Terre d'Expression – </w:t>
      </w:r>
      <w:r>
        <w:rPr>
          <w:rFonts w:ascii="Calibri" w:hAnsi="Calibri" w:cs="Arial"/>
          <w:b/>
          <w:caps/>
          <w:sz w:val="24"/>
          <w:szCs w:val="24"/>
        </w:rPr>
        <w:t>caveau charles cros</w:t>
      </w:r>
    </w:p>
    <w:p w:rsidR="008A175E" w:rsidRPr="00143309" w:rsidRDefault="008A175E" w:rsidP="008A175E">
      <w:pPr>
        <w:rPr>
          <w:rFonts w:ascii="Calibri" w:hAnsi="Calibri" w:cs="Arial"/>
          <w:i/>
          <w:sz w:val="24"/>
          <w:szCs w:val="24"/>
        </w:rPr>
      </w:pPr>
      <w:r w:rsidRPr="00143309">
        <w:rPr>
          <w:rFonts w:ascii="Calibri" w:hAnsi="Calibri" w:cs="Arial"/>
          <w:i/>
          <w:sz w:val="24"/>
          <w:szCs w:val="24"/>
        </w:rPr>
        <w:t>5 rue des coopératives</w:t>
      </w:r>
      <w:r>
        <w:rPr>
          <w:rFonts w:ascii="Calibri" w:hAnsi="Calibri" w:cs="Arial"/>
          <w:i/>
          <w:sz w:val="24"/>
          <w:szCs w:val="24"/>
        </w:rPr>
        <w:t xml:space="preserve"> </w:t>
      </w:r>
      <w:r w:rsidRPr="00143309">
        <w:rPr>
          <w:rFonts w:ascii="Calibri" w:hAnsi="Calibri" w:cs="Arial"/>
          <w:i/>
          <w:sz w:val="24"/>
          <w:szCs w:val="24"/>
        </w:rPr>
        <w:t>- 11200 FABREZAN - 04 68 43 61 18 –www.terreexpression.fr</w:t>
      </w:r>
    </w:p>
    <w:p w:rsidR="008A175E" w:rsidRPr="00F168AC" w:rsidRDefault="008A175E" w:rsidP="008A175E">
      <w:pPr>
        <w:rPr>
          <w:rFonts w:ascii="Calibri" w:hAnsi="Calibri" w:cs="Arial"/>
          <w:sz w:val="4"/>
          <w:szCs w:val="4"/>
        </w:rPr>
      </w:pPr>
    </w:p>
    <w:p w:rsidR="008A175E" w:rsidRPr="00231186" w:rsidRDefault="008A175E" w:rsidP="008A175E">
      <w:pPr>
        <w:rPr>
          <w:rFonts w:ascii="Calibri" w:hAnsi="Calibri" w:cs="Arial"/>
          <w:sz w:val="24"/>
          <w:szCs w:val="24"/>
        </w:rPr>
      </w:pPr>
      <w:r>
        <w:rPr>
          <w:rFonts w:ascii="Calibri" w:hAnsi="Calibri" w:cs="Arial"/>
          <w:sz w:val="24"/>
          <w:szCs w:val="24"/>
        </w:rPr>
        <w:t>Dès le jeudi 15</w:t>
      </w:r>
      <w:r w:rsidRPr="00231186">
        <w:rPr>
          <w:rFonts w:ascii="Calibri" w:hAnsi="Calibri" w:cs="Arial"/>
          <w:sz w:val="24"/>
          <w:szCs w:val="24"/>
        </w:rPr>
        <w:t xml:space="preserve"> octobre, venez découvrir les vins primeurs au Cellier Charles Cros</w:t>
      </w:r>
      <w:r>
        <w:rPr>
          <w:rFonts w:ascii="Calibri" w:hAnsi="Calibri" w:cs="Arial"/>
          <w:sz w:val="24"/>
          <w:szCs w:val="24"/>
        </w:rPr>
        <w:t>.</w:t>
      </w:r>
    </w:p>
    <w:p w:rsidR="008A175E" w:rsidRPr="0077132A" w:rsidRDefault="008A175E" w:rsidP="0077132A">
      <w:pPr>
        <w:rPr>
          <w:rFonts w:ascii="Calibri" w:hAnsi="Calibri" w:cs="Arial"/>
          <w:b/>
          <w:bCs/>
          <w:sz w:val="28"/>
          <w:szCs w:val="28"/>
        </w:rPr>
      </w:pPr>
    </w:p>
    <w:p w:rsidR="008A175E" w:rsidRDefault="008A175E" w:rsidP="008A175E">
      <w:pPr>
        <w:rPr>
          <w:rFonts w:ascii="Calibri" w:hAnsi="Calibri" w:cs="Arial"/>
          <w:b/>
          <w:caps/>
          <w:sz w:val="24"/>
          <w:szCs w:val="24"/>
        </w:rPr>
      </w:pPr>
      <w:r w:rsidRPr="00143309">
        <w:rPr>
          <w:rFonts w:ascii="Calibri" w:hAnsi="Calibri" w:cs="Arial"/>
          <w:b/>
          <w:caps/>
          <w:sz w:val="24"/>
          <w:szCs w:val="24"/>
        </w:rPr>
        <w:t>La Vendémiaire</w:t>
      </w:r>
    </w:p>
    <w:p w:rsidR="008A175E" w:rsidRPr="00610EAB" w:rsidRDefault="008A175E" w:rsidP="008A175E">
      <w:pPr>
        <w:rPr>
          <w:rFonts w:ascii="Calibri" w:hAnsi="Calibri" w:cs="Arial"/>
          <w:i/>
          <w:sz w:val="24"/>
          <w:szCs w:val="24"/>
        </w:rPr>
      </w:pPr>
      <w:r>
        <w:rPr>
          <w:rFonts w:ascii="Calibri" w:hAnsi="Calibri" w:cs="Arial"/>
          <w:i/>
          <w:sz w:val="24"/>
          <w:szCs w:val="24"/>
        </w:rPr>
        <w:t>Rue Jean Jaurès</w:t>
      </w:r>
      <w:r w:rsidRPr="00610EAB">
        <w:rPr>
          <w:rFonts w:ascii="Calibri" w:hAnsi="Calibri" w:cs="Arial"/>
          <w:i/>
          <w:sz w:val="24"/>
          <w:szCs w:val="24"/>
        </w:rPr>
        <w:t xml:space="preserve"> - </w:t>
      </w:r>
      <w:r>
        <w:rPr>
          <w:rFonts w:ascii="Calibri" w:hAnsi="Calibri" w:cs="Arial"/>
          <w:i/>
          <w:sz w:val="24"/>
          <w:szCs w:val="24"/>
        </w:rPr>
        <w:t xml:space="preserve">11560 </w:t>
      </w:r>
      <w:r w:rsidRPr="00610EAB">
        <w:rPr>
          <w:rFonts w:ascii="Calibri" w:hAnsi="Calibri" w:cs="Arial"/>
          <w:i/>
          <w:sz w:val="24"/>
          <w:szCs w:val="24"/>
        </w:rPr>
        <w:t xml:space="preserve">FLEURY D’AUDE </w:t>
      </w:r>
      <w:r>
        <w:rPr>
          <w:rFonts w:ascii="Calibri" w:hAnsi="Calibri" w:cs="Arial"/>
          <w:i/>
          <w:sz w:val="24"/>
          <w:szCs w:val="24"/>
        </w:rPr>
        <w:t xml:space="preserve">- </w:t>
      </w:r>
      <w:r w:rsidRPr="00610EAB">
        <w:rPr>
          <w:rFonts w:ascii="Calibri" w:hAnsi="Calibri" w:cs="Arial"/>
          <w:i/>
          <w:sz w:val="24"/>
          <w:szCs w:val="24"/>
        </w:rPr>
        <w:t>04 68 33 61 21</w:t>
      </w:r>
      <w:r>
        <w:rPr>
          <w:rFonts w:ascii="Calibri" w:hAnsi="Calibri" w:cs="Arial"/>
          <w:i/>
          <w:sz w:val="24"/>
          <w:szCs w:val="24"/>
        </w:rPr>
        <w:t xml:space="preserve"> – www.lavendemiaire.com</w:t>
      </w:r>
    </w:p>
    <w:p w:rsidR="008A175E" w:rsidRPr="00143309" w:rsidRDefault="008A175E" w:rsidP="008A175E">
      <w:pPr>
        <w:rPr>
          <w:rFonts w:ascii="Calibri" w:hAnsi="Calibri" w:cs="Arial"/>
          <w:sz w:val="8"/>
          <w:szCs w:val="8"/>
        </w:rPr>
      </w:pPr>
    </w:p>
    <w:p w:rsidR="008A175E" w:rsidRDefault="008A175E" w:rsidP="008A175E">
      <w:pPr>
        <w:rPr>
          <w:rFonts w:ascii="Calibri" w:hAnsi="Calibri" w:cs="Arial"/>
          <w:sz w:val="24"/>
          <w:szCs w:val="24"/>
        </w:rPr>
      </w:pPr>
      <w:r w:rsidRPr="00231186">
        <w:rPr>
          <w:rFonts w:ascii="Calibri" w:hAnsi="Calibri" w:cs="Arial"/>
          <w:sz w:val="24"/>
          <w:szCs w:val="24"/>
        </w:rPr>
        <w:t>Dès le Jeudi 1</w:t>
      </w:r>
      <w:r>
        <w:rPr>
          <w:rFonts w:ascii="Calibri" w:hAnsi="Calibri" w:cs="Arial"/>
          <w:sz w:val="24"/>
          <w:szCs w:val="24"/>
        </w:rPr>
        <w:t>5</w:t>
      </w:r>
      <w:r w:rsidRPr="00231186">
        <w:rPr>
          <w:rFonts w:ascii="Calibri" w:hAnsi="Calibri" w:cs="Arial"/>
          <w:sz w:val="24"/>
          <w:szCs w:val="24"/>
        </w:rPr>
        <w:t xml:space="preserve"> octobre, venez découvrir les vins primeurs blanc, rosé et rouge au caveau.</w:t>
      </w:r>
    </w:p>
    <w:p w:rsidR="008A175E" w:rsidRPr="00761319" w:rsidRDefault="008A175E" w:rsidP="008A175E">
      <w:pPr>
        <w:rPr>
          <w:rFonts w:ascii="Calibri" w:hAnsi="Calibri" w:cs="Arial"/>
          <w:sz w:val="8"/>
          <w:szCs w:val="8"/>
        </w:rPr>
      </w:pPr>
    </w:p>
    <w:p w:rsidR="008A175E" w:rsidRDefault="008A175E" w:rsidP="008A175E">
      <w:pPr>
        <w:rPr>
          <w:rFonts w:ascii="Calibri" w:hAnsi="Calibri" w:cs="Arial"/>
          <w:sz w:val="24"/>
          <w:szCs w:val="24"/>
        </w:rPr>
      </w:pPr>
      <w:r>
        <w:rPr>
          <w:rFonts w:ascii="Calibri" w:hAnsi="Calibri" w:cs="Arial"/>
          <w:sz w:val="24"/>
          <w:szCs w:val="24"/>
        </w:rPr>
        <w:t xml:space="preserve">Jeudi 15 octobre, 18h, présentation </w:t>
      </w:r>
      <w:proofErr w:type="gramStart"/>
      <w:r>
        <w:rPr>
          <w:rFonts w:ascii="Calibri" w:hAnsi="Calibri" w:cs="Arial"/>
          <w:sz w:val="24"/>
          <w:szCs w:val="24"/>
        </w:rPr>
        <w:t>du</w:t>
      </w:r>
      <w:proofErr w:type="gramEnd"/>
      <w:r>
        <w:rPr>
          <w:rFonts w:ascii="Calibri" w:hAnsi="Calibri" w:cs="Arial"/>
          <w:sz w:val="24"/>
          <w:szCs w:val="24"/>
        </w:rPr>
        <w:t xml:space="preserve"> primeur 2015 dans les travées du caveau de la Vendémiaire animée par Le Cœur des Hommes.</w:t>
      </w:r>
    </w:p>
    <w:p w:rsidR="008A175E" w:rsidRPr="00761319" w:rsidRDefault="008A175E" w:rsidP="008A175E">
      <w:pPr>
        <w:rPr>
          <w:rFonts w:ascii="Calibri" w:hAnsi="Calibri" w:cs="Arial"/>
          <w:sz w:val="8"/>
          <w:szCs w:val="8"/>
        </w:rPr>
      </w:pPr>
    </w:p>
    <w:p w:rsidR="008A175E" w:rsidRPr="00873F75" w:rsidRDefault="008A175E" w:rsidP="008A175E">
      <w:pPr>
        <w:rPr>
          <w:rFonts w:ascii="Calibri" w:hAnsi="Calibri" w:cs="Arial"/>
          <w:sz w:val="24"/>
          <w:szCs w:val="24"/>
        </w:rPr>
      </w:pPr>
      <w:r w:rsidRPr="00231186">
        <w:rPr>
          <w:rFonts w:ascii="Calibri" w:hAnsi="Calibri" w:cs="Arial"/>
          <w:sz w:val="24"/>
          <w:szCs w:val="24"/>
        </w:rPr>
        <w:t>Samedi 1</w:t>
      </w:r>
      <w:r>
        <w:rPr>
          <w:rFonts w:ascii="Calibri" w:hAnsi="Calibri" w:cs="Arial"/>
          <w:sz w:val="24"/>
          <w:szCs w:val="24"/>
        </w:rPr>
        <w:t>7</w:t>
      </w:r>
      <w:r w:rsidRPr="00231186">
        <w:rPr>
          <w:rFonts w:ascii="Calibri" w:hAnsi="Calibri" w:cs="Arial"/>
          <w:sz w:val="24"/>
          <w:szCs w:val="24"/>
        </w:rPr>
        <w:t xml:space="preserve"> octobre, Fête des vins Primeurs : caveau La Vendémiaire ouvert toute la journée, vide grenier sur le parking de la cave</w:t>
      </w:r>
      <w:r>
        <w:rPr>
          <w:rFonts w:ascii="Calibri" w:hAnsi="Calibri" w:cs="Arial"/>
          <w:sz w:val="24"/>
          <w:szCs w:val="24"/>
        </w:rPr>
        <w:t xml:space="preserve">, 8h </w:t>
      </w:r>
      <w:r w:rsidRPr="00231186">
        <w:rPr>
          <w:rFonts w:ascii="Calibri" w:hAnsi="Calibri" w:cs="Arial"/>
          <w:sz w:val="24"/>
          <w:szCs w:val="24"/>
        </w:rPr>
        <w:t xml:space="preserve">concours de pétanque, </w:t>
      </w:r>
      <w:r>
        <w:rPr>
          <w:rFonts w:ascii="Calibri" w:hAnsi="Calibri" w:cs="Arial"/>
          <w:sz w:val="24"/>
          <w:szCs w:val="24"/>
        </w:rPr>
        <w:t xml:space="preserve">11h </w:t>
      </w:r>
      <w:r w:rsidRPr="00231186">
        <w:rPr>
          <w:rFonts w:ascii="Calibri" w:hAnsi="Calibri" w:cs="Arial"/>
          <w:sz w:val="24"/>
          <w:szCs w:val="24"/>
        </w:rPr>
        <w:t>visite de la cave,</w:t>
      </w:r>
      <w:r>
        <w:rPr>
          <w:rFonts w:ascii="Calibri" w:hAnsi="Calibri" w:cs="Arial"/>
          <w:sz w:val="24"/>
          <w:szCs w:val="24"/>
        </w:rPr>
        <w:t xml:space="preserve"> 12h dégustation du primeur2015 animé par </w:t>
      </w:r>
      <w:proofErr w:type="spellStart"/>
      <w:r>
        <w:rPr>
          <w:rFonts w:ascii="Calibri" w:hAnsi="Calibri" w:cs="Arial"/>
          <w:sz w:val="24"/>
          <w:szCs w:val="24"/>
        </w:rPr>
        <w:t>Tarabrass</w:t>
      </w:r>
      <w:proofErr w:type="spellEnd"/>
      <w:r>
        <w:rPr>
          <w:rFonts w:ascii="Calibri" w:hAnsi="Calibri" w:cs="Arial"/>
          <w:sz w:val="24"/>
          <w:szCs w:val="24"/>
        </w:rPr>
        <w:t xml:space="preserve">, </w:t>
      </w:r>
      <w:r w:rsidRPr="00231186">
        <w:rPr>
          <w:rFonts w:ascii="Calibri" w:hAnsi="Calibri" w:cs="Arial"/>
          <w:sz w:val="24"/>
          <w:szCs w:val="24"/>
        </w:rPr>
        <w:t xml:space="preserve">20h repas dansant </w:t>
      </w:r>
      <w:r>
        <w:rPr>
          <w:rFonts w:ascii="Calibri" w:hAnsi="Calibri" w:cs="Arial"/>
          <w:sz w:val="24"/>
          <w:szCs w:val="24"/>
        </w:rPr>
        <w:t>au hangar municipal de Fleury, pensez à réserver !</w:t>
      </w:r>
    </w:p>
    <w:p w:rsidR="008A175E" w:rsidRPr="00231186" w:rsidRDefault="008A175E" w:rsidP="008A175E">
      <w:pPr>
        <w:rPr>
          <w:rFonts w:ascii="Calibri" w:hAnsi="Calibri" w:cs="Arial"/>
          <w:sz w:val="24"/>
          <w:szCs w:val="24"/>
        </w:rPr>
      </w:pPr>
      <w:r w:rsidRPr="00231186">
        <w:rPr>
          <w:rFonts w:ascii="Calibri" w:hAnsi="Calibri" w:cs="Arial"/>
          <w:sz w:val="24"/>
          <w:szCs w:val="24"/>
        </w:rPr>
        <w:t xml:space="preserve">Info </w:t>
      </w:r>
      <w:r>
        <w:rPr>
          <w:rFonts w:ascii="Calibri" w:hAnsi="Calibri" w:cs="Arial"/>
          <w:sz w:val="24"/>
          <w:szCs w:val="24"/>
        </w:rPr>
        <w:t xml:space="preserve">et réservation </w:t>
      </w:r>
      <w:r w:rsidRPr="00231186">
        <w:rPr>
          <w:rFonts w:ascii="Calibri" w:hAnsi="Calibri" w:cs="Arial"/>
          <w:sz w:val="24"/>
          <w:szCs w:val="24"/>
        </w:rPr>
        <w:t>sur www.lavendemiaire.com</w:t>
      </w:r>
    </w:p>
    <w:p w:rsidR="008A175E" w:rsidRPr="00D810CC" w:rsidRDefault="008A175E" w:rsidP="008A175E">
      <w:pPr>
        <w:rPr>
          <w:rFonts w:ascii="Calibri" w:hAnsi="Calibri" w:cs="Arial"/>
          <w:b/>
          <w:bCs/>
          <w:sz w:val="28"/>
          <w:szCs w:val="28"/>
        </w:rPr>
      </w:pPr>
    </w:p>
    <w:p w:rsidR="008A175E" w:rsidRDefault="008A175E" w:rsidP="008A175E">
      <w:pPr>
        <w:rPr>
          <w:rFonts w:ascii="Calibri" w:hAnsi="Calibri" w:cs="Arial"/>
          <w:b/>
          <w:caps/>
          <w:sz w:val="24"/>
          <w:szCs w:val="24"/>
        </w:rPr>
      </w:pPr>
      <w:r w:rsidRPr="00143309">
        <w:rPr>
          <w:rFonts w:ascii="Calibri" w:hAnsi="Calibri" w:cs="Arial"/>
          <w:b/>
          <w:caps/>
          <w:sz w:val="24"/>
          <w:szCs w:val="24"/>
        </w:rPr>
        <w:t>Cave de Gruissan</w:t>
      </w:r>
    </w:p>
    <w:p w:rsidR="008A175E" w:rsidRPr="0057199B" w:rsidRDefault="008A175E" w:rsidP="008A175E">
      <w:pPr>
        <w:rPr>
          <w:rFonts w:ascii="Calibri" w:hAnsi="Calibri" w:cs="Arial"/>
          <w:i/>
          <w:sz w:val="24"/>
          <w:szCs w:val="24"/>
        </w:rPr>
      </w:pPr>
      <w:r w:rsidRPr="0057199B">
        <w:rPr>
          <w:rFonts w:ascii="Calibri" w:hAnsi="Calibri" w:cs="Arial"/>
          <w:i/>
          <w:sz w:val="24"/>
          <w:szCs w:val="24"/>
        </w:rPr>
        <w:t>1 Bd de la corderie - 11430 GRUISSAN - 04 68 49 01 17 – www.cavedegruissan.com</w:t>
      </w:r>
    </w:p>
    <w:p w:rsidR="008A175E" w:rsidRPr="00143309" w:rsidRDefault="008A175E" w:rsidP="008A175E">
      <w:pPr>
        <w:rPr>
          <w:rFonts w:ascii="Calibri" w:hAnsi="Calibri" w:cs="Arial"/>
          <w:sz w:val="8"/>
          <w:szCs w:val="8"/>
        </w:rPr>
      </w:pPr>
    </w:p>
    <w:p w:rsidR="008A175E" w:rsidRDefault="008A175E" w:rsidP="008A175E">
      <w:pPr>
        <w:rPr>
          <w:rFonts w:ascii="Calibri" w:hAnsi="Calibri" w:cs="Arial"/>
          <w:bCs/>
          <w:sz w:val="24"/>
          <w:szCs w:val="24"/>
        </w:rPr>
      </w:pPr>
      <w:r w:rsidRPr="00231186">
        <w:rPr>
          <w:rFonts w:ascii="Calibri" w:hAnsi="Calibri" w:cs="Arial"/>
          <w:sz w:val="24"/>
          <w:szCs w:val="24"/>
        </w:rPr>
        <w:t>Dès le jeudi 1</w:t>
      </w:r>
      <w:r>
        <w:rPr>
          <w:rFonts w:ascii="Calibri" w:hAnsi="Calibri" w:cs="Arial"/>
          <w:sz w:val="24"/>
          <w:szCs w:val="24"/>
        </w:rPr>
        <w:t>5</w:t>
      </w:r>
      <w:r w:rsidRPr="00231186">
        <w:rPr>
          <w:rFonts w:ascii="Calibri" w:hAnsi="Calibri" w:cs="Arial"/>
          <w:sz w:val="24"/>
          <w:szCs w:val="24"/>
        </w:rPr>
        <w:t xml:space="preserve"> octobre, venez découvrir les vins primeurs blanc et rouge</w:t>
      </w:r>
      <w:r w:rsidRPr="00231186">
        <w:rPr>
          <w:rFonts w:ascii="Calibri" w:hAnsi="Calibri" w:cs="Arial"/>
          <w:bCs/>
          <w:sz w:val="24"/>
          <w:szCs w:val="24"/>
        </w:rPr>
        <w:t xml:space="preserve"> des vignerons de Gruissan.</w:t>
      </w:r>
    </w:p>
    <w:p w:rsidR="008A175E" w:rsidRPr="00761319" w:rsidRDefault="008A175E" w:rsidP="008A175E">
      <w:pPr>
        <w:rPr>
          <w:rFonts w:ascii="Calibri" w:hAnsi="Calibri" w:cs="Arial"/>
          <w:sz w:val="8"/>
          <w:szCs w:val="8"/>
        </w:rPr>
      </w:pPr>
    </w:p>
    <w:p w:rsidR="008A175E" w:rsidRPr="00231186" w:rsidRDefault="008A175E" w:rsidP="008A175E">
      <w:r>
        <w:rPr>
          <w:rFonts w:ascii="Calibri" w:hAnsi="Calibri" w:cs="Arial"/>
          <w:bCs/>
          <w:sz w:val="24"/>
          <w:szCs w:val="24"/>
        </w:rPr>
        <w:lastRenderedPageBreak/>
        <w:t>Samedi 17</w:t>
      </w:r>
      <w:r w:rsidRPr="00231186">
        <w:rPr>
          <w:rFonts w:ascii="Calibri" w:hAnsi="Calibri" w:cs="Arial"/>
          <w:bCs/>
          <w:sz w:val="24"/>
          <w:szCs w:val="24"/>
        </w:rPr>
        <w:t xml:space="preserve"> octobre, à la Cave de Gruissan, dans la cadre de la Fête des Vendanges, </w:t>
      </w:r>
      <w:r>
        <w:rPr>
          <w:rFonts w:ascii="Calibri" w:hAnsi="Calibri" w:cs="Arial"/>
          <w:bCs/>
          <w:sz w:val="24"/>
          <w:szCs w:val="24"/>
        </w:rPr>
        <w:t>8h</w:t>
      </w:r>
      <w:r w:rsidRPr="00231186">
        <w:rPr>
          <w:rFonts w:ascii="Calibri" w:hAnsi="Calibri" w:cs="Arial"/>
          <w:bCs/>
          <w:sz w:val="24"/>
          <w:szCs w:val="24"/>
        </w:rPr>
        <w:t xml:space="preserve"> visite guidée de la cave par groupe de 15 personnes</w:t>
      </w:r>
      <w:r>
        <w:rPr>
          <w:rFonts w:ascii="Calibri" w:hAnsi="Calibri" w:cs="Arial"/>
          <w:bCs/>
          <w:sz w:val="24"/>
          <w:szCs w:val="24"/>
        </w:rPr>
        <w:t xml:space="preserve">, </w:t>
      </w:r>
      <w:r w:rsidRPr="00231186">
        <w:rPr>
          <w:rFonts w:ascii="Calibri" w:hAnsi="Calibri" w:cs="Arial"/>
          <w:bCs/>
          <w:sz w:val="24"/>
          <w:szCs w:val="24"/>
        </w:rPr>
        <w:t>casse-croûte des vignerons</w:t>
      </w:r>
      <w:r>
        <w:rPr>
          <w:rFonts w:ascii="Calibri" w:hAnsi="Calibri" w:cs="Arial"/>
          <w:bCs/>
          <w:sz w:val="24"/>
          <w:szCs w:val="24"/>
        </w:rPr>
        <w:t xml:space="preserve">, </w:t>
      </w:r>
      <w:r w:rsidRPr="00231186">
        <w:rPr>
          <w:rFonts w:ascii="Calibri" w:hAnsi="Calibri" w:cs="Arial"/>
          <w:bCs/>
          <w:sz w:val="24"/>
          <w:szCs w:val="24"/>
        </w:rPr>
        <w:t>5</w:t>
      </w:r>
      <w:r>
        <w:rPr>
          <w:rFonts w:ascii="Calibri" w:hAnsi="Calibri" w:cs="Arial"/>
          <w:bCs/>
          <w:sz w:val="24"/>
          <w:szCs w:val="24"/>
        </w:rPr>
        <w:t>€ sur réservation</w:t>
      </w:r>
      <w:r w:rsidRPr="00231186">
        <w:rPr>
          <w:rFonts w:ascii="Calibri" w:hAnsi="Calibri" w:cs="Arial"/>
          <w:bCs/>
          <w:sz w:val="24"/>
          <w:szCs w:val="24"/>
        </w:rPr>
        <w:t>.</w:t>
      </w:r>
      <w:r w:rsidRPr="00231186">
        <w:t xml:space="preserve"> </w:t>
      </w:r>
    </w:p>
    <w:p w:rsidR="008A175E" w:rsidRDefault="008A175E" w:rsidP="008A175E">
      <w:pPr>
        <w:rPr>
          <w:rFonts w:ascii="Calibri" w:hAnsi="Calibri" w:cs="Arial"/>
          <w:bCs/>
          <w:sz w:val="24"/>
          <w:szCs w:val="24"/>
        </w:rPr>
      </w:pPr>
      <w:r w:rsidRPr="00231186">
        <w:rPr>
          <w:rFonts w:ascii="Calibri" w:hAnsi="Calibri" w:cs="Arial"/>
          <w:bCs/>
          <w:sz w:val="24"/>
          <w:szCs w:val="24"/>
        </w:rPr>
        <w:t>18h30, apéritif offert</w:t>
      </w:r>
      <w:r>
        <w:rPr>
          <w:rFonts w:ascii="Calibri" w:hAnsi="Calibri" w:cs="Arial"/>
          <w:bCs/>
          <w:sz w:val="24"/>
          <w:szCs w:val="24"/>
        </w:rPr>
        <w:t xml:space="preserve"> par les vignerons de Gruissan.</w:t>
      </w:r>
    </w:p>
    <w:p w:rsidR="008A175E" w:rsidRPr="00761319" w:rsidRDefault="008A175E" w:rsidP="008A175E">
      <w:pPr>
        <w:rPr>
          <w:rFonts w:ascii="Calibri" w:hAnsi="Calibri" w:cs="Arial"/>
          <w:bCs/>
          <w:sz w:val="8"/>
          <w:szCs w:val="8"/>
        </w:rPr>
      </w:pPr>
    </w:p>
    <w:p w:rsidR="008A175E" w:rsidRDefault="008A175E" w:rsidP="008A175E">
      <w:pPr>
        <w:rPr>
          <w:rFonts w:ascii="Calibri" w:hAnsi="Calibri" w:cs="Arial"/>
          <w:bCs/>
          <w:sz w:val="24"/>
          <w:szCs w:val="24"/>
        </w:rPr>
      </w:pPr>
      <w:r w:rsidRPr="00231186">
        <w:rPr>
          <w:rFonts w:ascii="Calibri" w:hAnsi="Calibri" w:cs="Arial"/>
          <w:bCs/>
          <w:sz w:val="24"/>
          <w:szCs w:val="24"/>
        </w:rPr>
        <w:t xml:space="preserve">Dimanche </w:t>
      </w:r>
      <w:r>
        <w:rPr>
          <w:rFonts w:ascii="Calibri" w:hAnsi="Calibri" w:cs="Arial"/>
          <w:bCs/>
          <w:sz w:val="24"/>
          <w:szCs w:val="24"/>
        </w:rPr>
        <w:t>18</w:t>
      </w:r>
      <w:r w:rsidRPr="00231186">
        <w:rPr>
          <w:rFonts w:ascii="Calibri" w:hAnsi="Calibri" w:cs="Arial"/>
          <w:bCs/>
          <w:sz w:val="24"/>
          <w:szCs w:val="24"/>
        </w:rPr>
        <w:t xml:space="preserve"> octobre, dans la cadre de la Fête des Vendanges, 10h dégustation d'huîtres au Salin avec les vignerons</w:t>
      </w:r>
      <w:r>
        <w:rPr>
          <w:rFonts w:ascii="Calibri" w:hAnsi="Calibri" w:cs="Arial"/>
          <w:bCs/>
          <w:sz w:val="24"/>
          <w:szCs w:val="24"/>
        </w:rPr>
        <w:t xml:space="preserve"> et les bandas (5€ sur réservation), 12h30 Mix Grill  place du </w:t>
      </w:r>
      <w:proofErr w:type="spellStart"/>
      <w:r>
        <w:rPr>
          <w:rFonts w:ascii="Calibri" w:hAnsi="Calibri" w:cs="Arial"/>
          <w:bCs/>
          <w:sz w:val="24"/>
          <w:szCs w:val="24"/>
        </w:rPr>
        <w:t>Sablou</w:t>
      </w:r>
      <w:proofErr w:type="spellEnd"/>
      <w:r>
        <w:rPr>
          <w:rFonts w:ascii="Calibri" w:hAnsi="Calibri" w:cs="Arial"/>
          <w:bCs/>
          <w:sz w:val="24"/>
          <w:szCs w:val="24"/>
        </w:rPr>
        <w:t xml:space="preserve"> (12€ sur réservation).</w:t>
      </w:r>
    </w:p>
    <w:p w:rsidR="008A175E" w:rsidRPr="00D810CC" w:rsidRDefault="008A175E" w:rsidP="008A175E">
      <w:pPr>
        <w:rPr>
          <w:rFonts w:ascii="Calibri" w:hAnsi="Calibri" w:cs="Arial"/>
          <w:b/>
          <w:bCs/>
          <w:sz w:val="28"/>
          <w:szCs w:val="28"/>
        </w:rPr>
      </w:pPr>
    </w:p>
    <w:p w:rsidR="008A175E" w:rsidRDefault="008A175E" w:rsidP="008A175E">
      <w:pPr>
        <w:rPr>
          <w:rFonts w:ascii="Calibri" w:hAnsi="Calibri" w:cs="Arial"/>
          <w:b/>
          <w:caps/>
          <w:sz w:val="24"/>
          <w:szCs w:val="24"/>
        </w:rPr>
      </w:pPr>
      <w:r w:rsidRPr="00143309">
        <w:rPr>
          <w:rFonts w:ascii="Calibri" w:hAnsi="Calibri" w:cs="Arial"/>
          <w:b/>
          <w:caps/>
          <w:sz w:val="24"/>
          <w:szCs w:val="24"/>
        </w:rPr>
        <w:t>Le Chai des Vignerons</w:t>
      </w:r>
    </w:p>
    <w:p w:rsidR="008A175E" w:rsidRPr="0057199B" w:rsidRDefault="008A175E" w:rsidP="008A175E">
      <w:pPr>
        <w:ind w:right="-1361"/>
        <w:rPr>
          <w:rFonts w:ascii="Calibri" w:hAnsi="Calibri" w:cs="Arial"/>
          <w:i/>
          <w:sz w:val="24"/>
          <w:szCs w:val="24"/>
        </w:rPr>
      </w:pPr>
      <w:r>
        <w:rPr>
          <w:rFonts w:ascii="Calibri" w:hAnsi="Calibri" w:cs="Arial"/>
          <w:i/>
          <w:sz w:val="24"/>
          <w:szCs w:val="24"/>
        </w:rPr>
        <w:t>10 av. Frédéric Mistral</w:t>
      </w:r>
      <w:r w:rsidRPr="0057199B">
        <w:rPr>
          <w:rFonts w:ascii="Calibri" w:hAnsi="Calibri" w:cs="Arial"/>
          <w:i/>
          <w:sz w:val="24"/>
          <w:szCs w:val="24"/>
        </w:rPr>
        <w:t xml:space="preserve"> </w:t>
      </w:r>
      <w:r>
        <w:rPr>
          <w:rFonts w:ascii="Calibri" w:hAnsi="Calibri" w:cs="Arial"/>
          <w:i/>
          <w:sz w:val="24"/>
          <w:szCs w:val="24"/>
        </w:rPr>
        <w:t xml:space="preserve">- 11200 </w:t>
      </w:r>
      <w:r w:rsidRPr="0057199B">
        <w:rPr>
          <w:rFonts w:ascii="Calibri" w:hAnsi="Calibri" w:cs="Arial"/>
          <w:i/>
          <w:sz w:val="24"/>
          <w:szCs w:val="24"/>
        </w:rPr>
        <w:t xml:space="preserve">LEZIGNAN CORBIERES </w:t>
      </w:r>
      <w:r>
        <w:rPr>
          <w:rFonts w:ascii="Calibri" w:hAnsi="Calibri" w:cs="Arial"/>
          <w:i/>
          <w:sz w:val="24"/>
          <w:szCs w:val="24"/>
        </w:rPr>
        <w:t xml:space="preserve">- </w:t>
      </w:r>
      <w:r w:rsidRPr="0057199B">
        <w:rPr>
          <w:rFonts w:ascii="Calibri" w:hAnsi="Calibri" w:cs="Arial"/>
          <w:i/>
          <w:sz w:val="24"/>
          <w:szCs w:val="24"/>
        </w:rPr>
        <w:t>04 68 27 00 36</w:t>
      </w:r>
      <w:r>
        <w:rPr>
          <w:rFonts w:ascii="Calibri" w:hAnsi="Calibri" w:cs="Arial"/>
          <w:i/>
          <w:sz w:val="24"/>
          <w:szCs w:val="24"/>
        </w:rPr>
        <w:t xml:space="preserve"> - chai-vignerons@wanadoo.fr</w:t>
      </w:r>
    </w:p>
    <w:p w:rsidR="008A175E" w:rsidRPr="00143309" w:rsidRDefault="008A175E" w:rsidP="008A175E">
      <w:pPr>
        <w:rPr>
          <w:rFonts w:ascii="Calibri" w:hAnsi="Calibri" w:cs="Arial"/>
          <w:sz w:val="8"/>
          <w:szCs w:val="8"/>
        </w:rPr>
      </w:pPr>
    </w:p>
    <w:p w:rsidR="008A175E" w:rsidRPr="00231186" w:rsidRDefault="008A175E" w:rsidP="008A175E">
      <w:pPr>
        <w:rPr>
          <w:rFonts w:ascii="Calibri" w:hAnsi="Calibri" w:cs="Arial"/>
          <w:sz w:val="24"/>
          <w:szCs w:val="24"/>
        </w:rPr>
      </w:pPr>
      <w:r w:rsidRPr="00231186">
        <w:rPr>
          <w:rFonts w:ascii="Calibri" w:hAnsi="Calibri" w:cs="Arial"/>
          <w:sz w:val="24"/>
          <w:szCs w:val="24"/>
        </w:rPr>
        <w:t>Dès le jeudi 1</w:t>
      </w:r>
      <w:r>
        <w:rPr>
          <w:rFonts w:ascii="Calibri" w:hAnsi="Calibri" w:cs="Arial"/>
          <w:sz w:val="24"/>
          <w:szCs w:val="24"/>
        </w:rPr>
        <w:t>5</w:t>
      </w:r>
      <w:r w:rsidRPr="00231186">
        <w:rPr>
          <w:rFonts w:ascii="Calibri" w:hAnsi="Calibri" w:cs="Arial"/>
          <w:sz w:val="24"/>
          <w:szCs w:val="24"/>
        </w:rPr>
        <w:t xml:space="preserve"> octobre, venez découvrir les vins primeurs blanc, rosé et rouge au caveau</w:t>
      </w:r>
      <w:r>
        <w:rPr>
          <w:rFonts w:ascii="Calibri" w:hAnsi="Calibri" w:cs="Arial"/>
          <w:sz w:val="24"/>
          <w:szCs w:val="24"/>
        </w:rPr>
        <w:t>.</w:t>
      </w:r>
    </w:p>
    <w:p w:rsidR="008A175E" w:rsidRPr="00D810CC" w:rsidRDefault="008A175E" w:rsidP="008A175E">
      <w:pPr>
        <w:rPr>
          <w:rFonts w:ascii="Calibri" w:hAnsi="Calibri" w:cs="Arial"/>
          <w:b/>
          <w:bCs/>
          <w:sz w:val="28"/>
          <w:szCs w:val="28"/>
        </w:rPr>
      </w:pPr>
    </w:p>
    <w:p w:rsidR="008A175E" w:rsidRDefault="008A175E" w:rsidP="008A175E">
      <w:pPr>
        <w:rPr>
          <w:rFonts w:ascii="Calibri" w:hAnsi="Calibri" w:cs="Arial"/>
          <w:b/>
          <w:caps/>
          <w:sz w:val="24"/>
          <w:szCs w:val="24"/>
        </w:rPr>
      </w:pPr>
      <w:r w:rsidRPr="00143309">
        <w:rPr>
          <w:rFonts w:ascii="Calibri" w:hAnsi="Calibri" w:cs="Arial"/>
          <w:b/>
          <w:caps/>
          <w:sz w:val="24"/>
          <w:szCs w:val="24"/>
        </w:rPr>
        <w:t>Néotera</w:t>
      </w:r>
      <w:r>
        <w:rPr>
          <w:rFonts w:ascii="Calibri" w:hAnsi="Calibri" w:cs="Arial"/>
          <w:b/>
          <w:caps/>
          <w:sz w:val="24"/>
          <w:szCs w:val="24"/>
        </w:rPr>
        <w:t xml:space="preserve"> – LES VIGNERONS DU </w:t>
      </w:r>
      <w:r w:rsidRPr="00143309">
        <w:rPr>
          <w:rFonts w:ascii="Calibri" w:hAnsi="Calibri" w:cs="Arial"/>
          <w:b/>
          <w:caps/>
          <w:sz w:val="24"/>
          <w:szCs w:val="24"/>
        </w:rPr>
        <w:t>Grand Narbonne</w:t>
      </w:r>
    </w:p>
    <w:p w:rsidR="008A175E" w:rsidRPr="0057199B" w:rsidRDefault="008A175E" w:rsidP="008A175E">
      <w:pPr>
        <w:rPr>
          <w:rFonts w:ascii="Calibri" w:hAnsi="Calibri" w:cs="Arial"/>
          <w:i/>
          <w:sz w:val="24"/>
          <w:szCs w:val="24"/>
        </w:rPr>
      </w:pPr>
      <w:r>
        <w:rPr>
          <w:rFonts w:ascii="Calibri" w:hAnsi="Calibri" w:cs="Arial"/>
          <w:i/>
          <w:sz w:val="24"/>
          <w:szCs w:val="24"/>
        </w:rPr>
        <w:t xml:space="preserve">3 rue Coluche - 11590 </w:t>
      </w:r>
      <w:r w:rsidRPr="0057199B">
        <w:rPr>
          <w:rFonts w:ascii="Calibri" w:hAnsi="Calibri" w:cs="Arial"/>
          <w:i/>
          <w:sz w:val="24"/>
          <w:szCs w:val="24"/>
        </w:rPr>
        <w:t xml:space="preserve">OUVEILLAN </w:t>
      </w:r>
      <w:r>
        <w:rPr>
          <w:rFonts w:ascii="Calibri" w:hAnsi="Calibri" w:cs="Arial"/>
          <w:i/>
          <w:sz w:val="24"/>
          <w:szCs w:val="24"/>
        </w:rPr>
        <w:t xml:space="preserve">- </w:t>
      </w:r>
      <w:r w:rsidRPr="0057199B">
        <w:rPr>
          <w:rFonts w:ascii="Calibri" w:hAnsi="Calibri" w:cs="Arial"/>
          <w:i/>
          <w:sz w:val="24"/>
          <w:szCs w:val="24"/>
        </w:rPr>
        <w:t>04 68 46 81 45</w:t>
      </w:r>
      <w:r>
        <w:rPr>
          <w:rFonts w:ascii="Calibri" w:hAnsi="Calibri" w:cs="Arial"/>
          <w:i/>
          <w:sz w:val="24"/>
          <w:szCs w:val="24"/>
        </w:rPr>
        <w:t xml:space="preserve"> – www.neotera.fr</w:t>
      </w:r>
    </w:p>
    <w:p w:rsidR="008A175E" w:rsidRPr="00143309" w:rsidRDefault="008A175E" w:rsidP="008A175E">
      <w:pPr>
        <w:rPr>
          <w:rFonts w:ascii="Calibri" w:hAnsi="Calibri" w:cs="Arial"/>
          <w:sz w:val="8"/>
          <w:szCs w:val="8"/>
        </w:rPr>
      </w:pPr>
    </w:p>
    <w:p w:rsidR="008A175E" w:rsidRPr="00231186" w:rsidRDefault="008A175E" w:rsidP="008A175E">
      <w:pPr>
        <w:tabs>
          <w:tab w:val="left" w:pos="284"/>
        </w:tabs>
        <w:suppressAutoHyphens w:val="0"/>
        <w:rPr>
          <w:rFonts w:ascii="Calibri" w:hAnsi="Calibri" w:cs="Arial"/>
          <w:bCs/>
          <w:sz w:val="24"/>
          <w:szCs w:val="24"/>
        </w:rPr>
      </w:pPr>
      <w:r w:rsidRPr="00231186">
        <w:rPr>
          <w:rFonts w:ascii="Calibri" w:hAnsi="Calibri" w:cs="Arial"/>
          <w:sz w:val="24"/>
          <w:szCs w:val="24"/>
        </w:rPr>
        <w:t xml:space="preserve">Vendredi </w:t>
      </w:r>
      <w:r w:rsidRPr="00231186">
        <w:rPr>
          <w:rFonts w:ascii="Calibri" w:hAnsi="Calibri" w:cs="Arial"/>
          <w:bCs/>
          <w:sz w:val="24"/>
          <w:szCs w:val="24"/>
        </w:rPr>
        <w:t>1</w:t>
      </w:r>
      <w:r>
        <w:rPr>
          <w:rFonts w:ascii="Calibri" w:hAnsi="Calibri" w:cs="Arial"/>
          <w:bCs/>
          <w:sz w:val="24"/>
          <w:szCs w:val="24"/>
        </w:rPr>
        <w:t>6</w:t>
      </w:r>
      <w:r w:rsidRPr="00231186">
        <w:rPr>
          <w:rFonts w:ascii="Calibri" w:hAnsi="Calibri" w:cs="Arial"/>
          <w:bCs/>
          <w:sz w:val="24"/>
          <w:szCs w:val="24"/>
        </w:rPr>
        <w:t xml:space="preserve"> octobre,</w:t>
      </w:r>
      <w:r w:rsidRPr="00231186">
        <w:rPr>
          <w:rFonts w:ascii="Calibri" w:hAnsi="Calibri" w:cs="Arial"/>
          <w:sz w:val="24"/>
          <w:szCs w:val="24"/>
        </w:rPr>
        <w:t xml:space="preserve"> 18h-22h, </w:t>
      </w:r>
      <w:r w:rsidRPr="00231186">
        <w:rPr>
          <w:rFonts w:ascii="Calibri" w:hAnsi="Calibri" w:cs="Arial"/>
          <w:bCs/>
          <w:sz w:val="24"/>
          <w:szCs w:val="24"/>
        </w:rPr>
        <w:t xml:space="preserve">Fête du Primeur : apéritif-dégustation des vins primeurs blanc et rouge accompagnés de produits locaux, ambiance musicale avec </w:t>
      </w:r>
      <w:r>
        <w:rPr>
          <w:rFonts w:ascii="Calibri" w:hAnsi="Calibri" w:cs="Arial"/>
          <w:bCs/>
          <w:sz w:val="24"/>
          <w:szCs w:val="24"/>
        </w:rPr>
        <w:t>Hugo et Lucas.</w:t>
      </w:r>
    </w:p>
    <w:p w:rsidR="008A175E" w:rsidRPr="00D810CC" w:rsidRDefault="008A175E" w:rsidP="008A175E">
      <w:pPr>
        <w:rPr>
          <w:rFonts w:ascii="Calibri" w:hAnsi="Calibri" w:cs="Arial"/>
          <w:b/>
          <w:bCs/>
          <w:sz w:val="28"/>
          <w:szCs w:val="28"/>
        </w:rPr>
      </w:pPr>
    </w:p>
    <w:p w:rsidR="008A175E" w:rsidRDefault="008A175E" w:rsidP="008A175E">
      <w:pPr>
        <w:rPr>
          <w:rFonts w:ascii="Calibri" w:hAnsi="Calibri" w:cs="Arial"/>
          <w:b/>
          <w:caps/>
          <w:sz w:val="24"/>
          <w:szCs w:val="24"/>
        </w:rPr>
      </w:pPr>
      <w:r w:rsidRPr="00143309">
        <w:rPr>
          <w:rFonts w:ascii="Calibri" w:hAnsi="Calibri" w:cs="Arial"/>
          <w:b/>
          <w:caps/>
          <w:sz w:val="24"/>
          <w:szCs w:val="24"/>
        </w:rPr>
        <w:t>Domaine Jean Gleizes</w:t>
      </w:r>
    </w:p>
    <w:p w:rsidR="008A175E" w:rsidRPr="0057199B" w:rsidRDefault="008A175E" w:rsidP="008A175E">
      <w:pPr>
        <w:rPr>
          <w:rFonts w:ascii="Calibri" w:hAnsi="Calibri" w:cs="Arial"/>
          <w:i/>
          <w:sz w:val="24"/>
          <w:szCs w:val="24"/>
        </w:rPr>
      </w:pPr>
      <w:r>
        <w:rPr>
          <w:rFonts w:ascii="Calibri" w:hAnsi="Calibri" w:cs="Arial"/>
          <w:i/>
          <w:sz w:val="24"/>
          <w:szCs w:val="24"/>
        </w:rPr>
        <w:t>2 av. de Capestang - 11590</w:t>
      </w:r>
      <w:r w:rsidRPr="0057199B">
        <w:rPr>
          <w:rFonts w:ascii="Calibri" w:hAnsi="Calibri" w:cs="Arial"/>
          <w:i/>
          <w:sz w:val="24"/>
          <w:szCs w:val="24"/>
        </w:rPr>
        <w:t xml:space="preserve"> OUVEILLAN </w:t>
      </w:r>
      <w:r>
        <w:rPr>
          <w:rFonts w:ascii="Calibri" w:hAnsi="Calibri" w:cs="Arial"/>
          <w:i/>
          <w:sz w:val="24"/>
          <w:szCs w:val="24"/>
        </w:rPr>
        <w:t xml:space="preserve">- </w:t>
      </w:r>
      <w:r w:rsidRPr="0057199B">
        <w:rPr>
          <w:rFonts w:ascii="Calibri" w:hAnsi="Calibri" w:cs="Arial"/>
          <w:i/>
          <w:sz w:val="24"/>
          <w:szCs w:val="24"/>
        </w:rPr>
        <w:t>04 68 46 02 69</w:t>
      </w:r>
      <w:r>
        <w:rPr>
          <w:rFonts w:ascii="Calibri" w:hAnsi="Calibri" w:cs="Arial"/>
          <w:i/>
          <w:sz w:val="24"/>
          <w:szCs w:val="24"/>
        </w:rPr>
        <w:t xml:space="preserve"> - </w:t>
      </w:r>
      <w:r w:rsidRPr="00D810CC">
        <w:rPr>
          <w:rFonts w:ascii="Calibri" w:hAnsi="Calibri" w:cs="Arial"/>
          <w:i/>
          <w:sz w:val="24"/>
          <w:szCs w:val="24"/>
        </w:rPr>
        <w:t>www.domaine-jean-gleizes.com</w:t>
      </w:r>
    </w:p>
    <w:p w:rsidR="008A175E" w:rsidRPr="00143309" w:rsidRDefault="008A175E" w:rsidP="008A175E">
      <w:pPr>
        <w:rPr>
          <w:rFonts w:ascii="Calibri" w:hAnsi="Calibri" w:cs="Arial"/>
          <w:sz w:val="8"/>
          <w:szCs w:val="8"/>
        </w:rPr>
      </w:pPr>
    </w:p>
    <w:p w:rsidR="008A175E" w:rsidRDefault="008A175E" w:rsidP="008A175E">
      <w:pPr>
        <w:rPr>
          <w:rFonts w:ascii="Calibri" w:hAnsi="Calibri" w:cs="Arial"/>
          <w:sz w:val="24"/>
          <w:szCs w:val="24"/>
        </w:rPr>
      </w:pPr>
      <w:r w:rsidRPr="00231186">
        <w:rPr>
          <w:rFonts w:ascii="Calibri" w:hAnsi="Calibri" w:cs="Arial"/>
          <w:sz w:val="24"/>
          <w:szCs w:val="24"/>
        </w:rPr>
        <w:t>Jeudi 1</w:t>
      </w:r>
      <w:r>
        <w:rPr>
          <w:rFonts w:ascii="Calibri" w:hAnsi="Calibri" w:cs="Arial"/>
          <w:sz w:val="24"/>
          <w:szCs w:val="24"/>
        </w:rPr>
        <w:t>5</w:t>
      </w:r>
      <w:r w:rsidRPr="00231186">
        <w:rPr>
          <w:rFonts w:ascii="Calibri" w:hAnsi="Calibri" w:cs="Arial"/>
          <w:sz w:val="24"/>
          <w:szCs w:val="24"/>
        </w:rPr>
        <w:t xml:space="preserve"> octobre, 19h30, EL PRIMO : soirée dégustation des vins primeurs El Primo Coteaux de Narbonne 201</w:t>
      </w:r>
      <w:r>
        <w:rPr>
          <w:rFonts w:ascii="Calibri" w:hAnsi="Calibri" w:cs="Arial"/>
          <w:sz w:val="24"/>
          <w:szCs w:val="24"/>
        </w:rPr>
        <w:t>5</w:t>
      </w:r>
      <w:r w:rsidRPr="00231186">
        <w:rPr>
          <w:rFonts w:ascii="Calibri" w:hAnsi="Calibri" w:cs="Arial"/>
          <w:sz w:val="24"/>
          <w:szCs w:val="24"/>
        </w:rPr>
        <w:t xml:space="preserve">, alliance Mets/Vins avec la participation du chef Arthur du restaurant Aux Saveurs du patio, ambiance musicale avec </w:t>
      </w:r>
      <w:r>
        <w:rPr>
          <w:rFonts w:ascii="Calibri" w:hAnsi="Calibri" w:cs="Arial"/>
          <w:sz w:val="24"/>
          <w:szCs w:val="24"/>
        </w:rPr>
        <w:t>Mickael Sour Trio</w:t>
      </w:r>
      <w:r w:rsidRPr="00231186">
        <w:rPr>
          <w:rFonts w:ascii="Calibri" w:hAnsi="Calibri" w:cs="Arial"/>
          <w:sz w:val="24"/>
          <w:szCs w:val="24"/>
        </w:rPr>
        <w:t>, au caveau du domaine (2 av. de Capestang). Entrée 1</w:t>
      </w:r>
      <w:r>
        <w:rPr>
          <w:rFonts w:ascii="Calibri" w:hAnsi="Calibri" w:cs="Arial"/>
          <w:sz w:val="24"/>
          <w:szCs w:val="24"/>
        </w:rPr>
        <w:t>5</w:t>
      </w:r>
      <w:r w:rsidRPr="00231186">
        <w:rPr>
          <w:rFonts w:ascii="Calibri" w:hAnsi="Calibri" w:cs="Arial"/>
          <w:sz w:val="24"/>
          <w:szCs w:val="24"/>
        </w:rPr>
        <w:t>€/personne sur réservation, dans la limite des places disponibles.</w:t>
      </w:r>
    </w:p>
    <w:p w:rsidR="008A175E" w:rsidRPr="00C96725" w:rsidRDefault="008A175E" w:rsidP="008A175E">
      <w:pPr>
        <w:rPr>
          <w:rFonts w:ascii="Calibri" w:hAnsi="Calibri" w:cs="Arial"/>
          <w:sz w:val="8"/>
          <w:szCs w:val="8"/>
        </w:rPr>
      </w:pPr>
      <w:r w:rsidRPr="00C96725">
        <w:rPr>
          <w:rFonts w:ascii="Calibri" w:hAnsi="Calibri" w:cs="Arial"/>
          <w:sz w:val="8"/>
          <w:szCs w:val="8"/>
        </w:rPr>
        <w:tab/>
      </w:r>
    </w:p>
    <w:p w:rsidR="008A175E" w:rsidRDefault="008A175E" w:rsidP="008A175E">
      <w:pPr>
        <w:rPr>
          <w:rFonts w:ascii="Calibri" w:hAnsi="Calibri" w:cs="Arial"/>
          <w:sz w:val="24"/>
          <w:szCs w:val="24"/>
        </w:rPr>
      </w:pPr>
      <w:r>
        <w:rPr>
          <w:rFonts w:ascii="Calibri" w:hAnsi="Calibri" w:cs="Arial"/>
          <w:sz w:val="24"/>
          <w:szCs w:val="24"/>
        </w:rPr>
        <w:t>Jeudi 15</w:t>
      </w:r>
      <w:r w:rsidRPr="007206BF">
        <w:rPr>
          <w:rFonts w:ascii="Calibri" w:hAnsi="Calibri" w:cs="Arial"/>
          <w:sz w:val="24"/>
          <w:szCs w:val="24"/>
        </w:rPr>
        <w:t xml:space="preserve"> octobre, retrouvez les vins Primeurs EL PRIMO du domaine Jean Gleizes lors d’une soirée animée au </w:t>
      </w:r>
      <w:r>
        <w:rPr>
          <w:rFonts w:ascii="Calibri" w:hAnsi="Calibri" w:cs="Arial"/>
          <w:sz w:val="24"/>
          <w:szCs w:val="24"/>
        </w:rPr>
        <w:t>café</w:t>
      </w:r>
      <w:r w:rsidRPr="007206BF">
        <w:rPr>
          <w:rFonts w:ascii="Calibri" w:hAnsi="Calibri" w:cs="Arial"/>
          <w:sz w:val="24"/>
          <w:szCs w:val="24"/>
        </w:rPr>
        <w:t xml:space="preserve">-restaurant </w:t>
      </w:r>
      <w:r>
        <w:rPr>
          <w:rFonts w:ascii="Calibri" w:hAnsi="Calibri" w:cs="Arial"/>
          <w:sz w:val="24"/>
          <w:szCs w:val="24"/>
        </w:rPr>
        <w:t>Un singe en Hiver</w:t>
      </w:r>
      <w:r w:rsidRPr="007206BF">
        <w:rPr>
          <w:rFonts w:ascii="Calibri" w:hAnsi="Calibri" w:cs="Arial"/>
          <w:sz w:val="24"/>
          <w:szCs w:val="24"/>
        </w:rPr>
        <w:t xml:space="preserve"> à Narbonne</w:t>
      </w:r>
      <w:r>
        <w:rPr>
          <w:rFonts w:ascii="Calibri" w:hAnsi="Calibri" w:cs="Arial"/>
          <w:sz w:val="24"/>
          <w:szCs w:val="24"/>
        </w:rPr>
        <w:t>.</w:t>
      </w:r>
    </w:p>
    <w:p w:rsidR="008A175E" w:rsidRPr="00D07FA0" w:rsidRDefault="008A175E" w:rsidP="008A175E">
      <w:pPr>
        <w:rPr>
          <w:rFonts w:ascii="Calibri" w:hAnsi="Calibri" w:cs="Arial"/>
          <w:sz w:val="8"/>
          <w:szCs w:val="8"/>
        </w:rPr>
      </w:pPr>
    </w:p>
    <w:p w:rsidR="008A175E" w:rsidRDefault="008A175E" w:rsidP="008A175E">
      <w:pPr>
        <w:rPr>
          <w:rFonts w:ascii="Calibri" w:hAnsi="Calibri" w:cs="Arial"/>
          <w:sz w:val="24"/>
          <w:szCs w:val="24"/>
        </w:rPr>
      </w:pPr>
      <w:r>
        <w:rPr>
          <w:rFonts w:ascii="Calibri" w:hAnsi="Calibri" w:cs="Arial"/>
          <w:sz w:val="24"/>
          <w:szCs w:val="24"/>
        </w:rPr>
        <w:t xml:space="preserve">Dès le jeudi 15 octobre, </w:t>
      </w:r>
      <w:r w:rsidRPr="007206BF">
        <w:rPr>
          <w:rFonts w:ascii="Calibri" w:hAnsi="Calibri" w:cs="Arial"/>
          <w:sz w:val="24"/>
          <w:szCs w:val="24"/>
        </w:rPr>
        <w:t>retrouvez les vins Primeurs EL PRIMO du domaine Jean Gleizes</w:t>
      </w:r>
      <w:r>
        <w:rPr>
          <w:rFonts w:ascii="Calibri" w:hAnsi="Calibri" w:cs="Arial"/>
          <w:sz w:val="24"/>
          <w:szCs w:val="24"/>
        </w:rPr>
        <w:t xml:space="preserve"> à la carte de La Grande Brasserie à Narbonne.</w:t>
      </w:r>
    </w:p>
    <w:p w:rsidR="008A175E" w:rsidRPr="00D810CC" w:rsidRDefault="008A175E" w:rsidP="008A175E">
      <w:pPr>
        <w:rPr>
          <w:rFonts w:ascii="Calibri" w:hAnsi="Calibri" w:cs="Arial"/>
          <w:b/>
          <w:bCs/>
          <w:sz w:val="28"/>
          <w:szCs w:val="28"/>
        </w:rPr>
      </w:pPr>
    </w:p>
    <w:p w:rsidR="008A175E" w:rsidRDefault="008A175E" w:rsidP="008A175E">
      <w:pPr>
        <w:rPr>
          <w:rFonts w:ascii="Calibri" w:hAnsi="Calibri" w:cs="Arial"/>
          <w:b/>
          <w:caps/>
          <w:sz w:val="24"/>
          <w:szCs w:val="24"/>
        </w:rPr>
      </w:pPr>
      <w:r w:rsidRPr="00143309">
        <w:rPr>
          <w:rFonts w:ascii="Calibri" w:hAnsi="Calibri" w:cs="Arial"/>
          <w:b/>
          <w:caps/>
          <w:sz w:val="24"/>
          <w:szCs w:val="24"/>
        </w:rPr>
        <w:t>Les Vignerons de Pouzols et Mailhac</w:t>
      </w:r>
    </w:p>
    <w:p w:rsidR="008A175E" w:rsidRPr="0057199B" w:rsidRDefault="008A175E" w:rsidP="008A175E">
      <w:pPr>
        <w:rPr>
          <w:rFonts w:ascii="Calibri" w:hAnsi="Calibri" w:cs="Arial"/>
          <w:i/>
          <w:sz w:val="24"/>
          <w:szCs w:val="24"/>
        </w:rPr>
      </w:pPr>
      <w:r>
        <w:rPr>
          <w:rFonts w:ascii="Calibri" w:hAnsi="Calibri" w:cs="Arial"/>
          <w:i/>
          <w:sz w:val="24"/>
          <w:szCs w:val="24"/>
        </w:rPr>
        <w:t>Route de Carcassonne - 11120</w:t>
      </w:r>
      <w:r w:rsidRPr="0057199B">
        <w:rPr>
          <w:rFonts w:ascii="Calibri" w:hAnsi="Calibri" w:cs="Arial"/>
          <w:i/>
          <w:sz w:val="24"/>
          <w:szCs w:val="24"/>
        </w:rPr>
        <w:t xml:space="preserve"> POUZOLS MINERVOIS </w:t>
      </w:r>
      <w:r>
        <w:rPr>
          <w:rFonts w:ascii="Calibri" w:hAnsi="Calibri" w:cs="Arial"/>
          <w:i/>
          <w:sz w:val="24"/>
          <w:szCs w:val="24"/>
        </w:rPr>
        <w:t xml:space="preserve"> - </w:t>
      </w:r>
      <w:r w:rsidRPr="0057199B">
        <w:rPr>
          <w:rFonts w:ascii="Calibri" w:hAnsi="Calibri" w:cs="Arial"/>
          <w:i/>
          <w:sz w:val="24"/>
          <w:szCs w:val="24"/>
        </w:rPr>
        <w:t>04 68 46 13 76</w:t>
      </w:r>
      <w:r>
        <w:rPr>
          <w:rFonts w:ascii="Calibri" w:hAnsi="Calibri" w:cs="Arial"/>
          <w:i/>
          <w:sz w:val="24"/>
          <w:szCs w:val="24"/>
        </w:rPr>
        <w:t xml:space="preserve"> – www.cave-pouzols.com</w:t>
      </w:r>
    </w:p>
    <w:p w:rsidR="008A175E" w:rsidRPr="00143309" w:rsidRDefault="008A175E" w:rsidP="008A175E">
      <w:pPr>
        <w:rPr>
          <w:rFonts w:ascii="Calibri" w:hAnsi="Calibri" w:cs="Arial"/>
          <w:sz w:val="8"/>
          <w:szCs w:val="8"/>
        </w:rPr>
      </w:pPr>
    </w:p>
    <w:p w:rsidR="008A175E" w:rsidRDefault="008A175E" w:rsidP="008A175E">
      <w:pPr>
        <w:rPr>
          <w:rFonts w:ascii="Calibri" w:hAnsi="Calibri" w:cs="Arial"/>
          <w:sz w:val="24"/>
          <w:szCs w:val="24"/>
        </w:rPr>
      </w:pPr>
      <w:r w:rsidRPr="00231186">
        <w:rPr>
          <w:rFonts w:ascii="Calibri" w:hAnsi="Calibri" w:cs="Arial"/>
          <w:sz w:val="24"/>
          <w:szCs w:val="24"/>
        </w:rPr>
        <w:t>Jeudi 1</w:t>
      </w:r>
      <w:r>
        <w:rPr>
          <w:rFonts w:ascii="Calibri" w:hAnsi="Calibri" w:cs="Arial"/>
          <w:sz w:val="24"/>
          <w:szCs w:val="24"/>
        </w:rPr>
        <w:t>5</w:t>
      </w:r>
      <w:r w:rsidRPr="00231186">
        <w:rPr>
          <w:rFonts w:ascii="Calibri" w:hAnsi="Calibri" w:cs="Arial"/>
          <w:sz w:val="24"/>
          <w:szCs w:val="24"/>
        </w:rPr>
        <w:t xml:space="preserve"> octobre, </w:t>
      </w:r>
      <w:r>
        <w:rPr>
          <w:rFonts w:ascii="Calibri" w:hAnsi="Calibri" w:cs="Arial"/>
          <w:sz w:val="24"/>
          <w:szCs w:val="24"/>
        </w:rPr>
        <w:t>19h</w:t>
      </w:r>
      <w:r w:rsidRPr="00231186">
        <w:rPr>
          <w:rFonts w:ascii="Calibri" w:hAnsi="Calibri" w:cs="Arial"/>
          <w:sz w:val="24"/>
          <w:szCs w:val="24"/>
        </w:rPr>
        <w:t xml:space="preserve">, </w:t>
      </w:r>
      <w:r>
        <w:rPr>
          <w:rFonts w:ascii="Calibri" w:hAnsi="Calibri" w:cs="Arial"/>
          <w:sz w:val="24"/>
          <w:szCs w:val="24"/>
        </w:rPr>
        <w:t xml:space="preserve">Soirée Primeurs à la cave </w:t>
      </w:r>
      <w:r w:rsidRPr="00231186">
        <w:rPr>
          <w:rFonts w:ascii="Calibri" w:hAnsi="Calibri" w:cs="Arial"/>
          <w:sz w:val="24"/>
          <w:szCs w:val="24"/>
        </w:rPr>
        <w:t>avec dégustation des vins primeurs, châtaignes grillées et cochonnailles.</w:t>
      </w:r>
    </w:p>
    <w:p w:rsidR="008A175E" w:rsidRPr="00D810CC" w:rsidRDefault="008A175E" w:rsidP="008A175E">
      <w:pPr>
        <w:rPr>
          <w:rFonts w:ascii="Calibri" w:hAnsi="Calibri" w:cs="Arial"/>
          <w:b/>
          <w:bCs/>
          <w:sz w:val="28"/>
          <w:szCs w:val="28"/>
        </w:rPr>
      </w:pPr>
    </w:p>
    <w:p w:rsidR="008A175E" w:rsidRDefault="008A175E" w:rsidP="008A175E">
      <w:pPr>
        <w:rPr>
          <w:rFonts w:ascii="Calibri" w:hAnsi="Calibri" w:cs="Arial"/>
          <w:b/>
          <w:bCs/>
          <w:sz w:val="24"/>
          <w:szCs w:val="24"/>
        </w:rPr>
      </w:pPr>
      <w:r w:rsidRPr="00334088">
        <w:rPr>
          <w:rFonts w:ascii="Calibri" w:hAnsi="Calibri" w:cs="Arial"/>
          <w:b/>
          <w:bCs/>
          <w:sz w:val="24"/>
          <w:szCs w:val="24"/>
        </w:rPr>
        <w:t>CELLIER DE MALASSAN</w:t>
      </w:r>
    </w:p>
    <w:p w:rsidR="008A175E" w:rsidRPr="0057199B" w:rsidRDefault="008A175E" w:rsidP="008A175E">
      <w:pPr>
        <w:rPr>
          <w:rFonts w:ascii="Calibri" w:hAnsi="Calibri" w:cs="Arial"/>
          <w:i/>
          <w:sz w:val="24"/>
          <w:szCs w:val="24"/>
        </w:rPr>
      </w:pPr>
      <w:r>
        <w:rPr>
          <w:rFonts w:ascii="Calibri" w:hAnsi="Calibri" w:cs="Arial"/>
          <w:i/>
          <w:sz w:val="24"/>
          <w:szCs w:val="24"/>
        </w:rPr>
        <w:t xml:space="preserve">Av. de Saint Pons – 11120 </w:t>
      </w:r>
      <w:r w:rsidRPr="0057199B">
        <w:rPr>
          <w:rFonts w:ascii="Calibri" w:hAnsi="Calibri" w:cs="Arial"/>
          <w:i/>
          <w:sz w:val="24"/>
          <w:szCs w:val="24"/>
        </w:rPr>
        <w:t xml:space="preserve">SAINT MARCEL D’AUDE </w:t>
      </w:r>
      <w:r>
        <w:rPr>
          <w:rFonts w:ascii="Calibri" w:hAnsi="Calibri" w:cs="Arial"/>
          <w:i/>
          <w:sz w:val="24"/>
          <w:szCs w:val="24"/>
        </w:rPr>
        <w:t xml:space="preserve">- </w:t>
      </w:r>
      <w:r w:rsidRPr="0057199B">
        <w:rPr>
          <w:rFonts w:ascii="Calibri" w:hAnsi="Calibri" w:cs="Arial"/>
          <w:i/>
          <w:sz w:val="24"/>
          <w:szCs w:val="24"/>
        </w:rPr>
        <w:t>04 68 93 62 21</w:t>
      </w:r>
      <w:r>
        <w:rPr>
          <w:rFonts w:ascii="Calibri" w:hAnsi="Calibri" w:cs="Arial"/>
          <w:i/>
          <w:sz w:val="24"/>
          <w:szCs w:val="24"/>
        </w:rPr>
        <w:t>- celliermalassa</w:t>
      </w:r>
      <w:r w:rsidR="009828C5">
        <w:rPr>
          <w:rFonts w:ascii="Calibri" w:hAnsi="Calibri" w:cs="Arial"/>
          <w:i/>
          <w:sz w:val="24"/>
          <w:szCs w:val="24"/>
        </w:rPr>
        <w:t>@</w:t>
      </w:r>
      <w:r>
        <w:rPr>
          <w:rFonts w:ascii="Calibri" w:hAnsi="Calibri" w:cs="Arial"/>
          <w:i/>
          <w:sz w:val="24"/>
          <w:szCs w:val="24"/>
        </w:rPr>
        <w:t>orange.fr</w:t>
      </w:r>
    </w:p>
    <w:p w:rsidR="008A175E" w:rsidRPr="00143309" w:rsidRDefault="008A175E" w:rsidP="008A175E">
      <w:pPr>
        <w:rPr>
          <w:rFonts w:ascii="Calibri" w:hAnsi="Calibri" w:cs="Arial"/>
          <w:sz w:val="8"/>
          <w:szCs w:val="8"/>
        </w:rPr>
      </w:pPr>
    </w:p>
    <w:p w:rsidR="008A175E" w:rsidRDefault="008A175E" w:rsidP="008A175E">
      <w:pPr>
        <w:rPr>
          <w:rFonts w:ascii="Calibri" w:hAnsi="Calibri" w:cs="Arial"/>
          <w:sz w:val="24"/>
          <w:szCs w:val="24"/>
        </w:rPr>
      </w:pPr>
      <w:r>
        <w:rPr>
          <w:rFonts w:ascii="Calibri" w:hAnsi="Calibri" w:cs="Arial"/>
          <w:bCs/>
          <w:sz w:val="24"/>
          <w:szCs w:val="24"/>
        </w:rPr>
        <w:t>Jeudi 15</w:t>
      </w:r>
      <w:r w:rsidRPr="00231186">
        <w:rPr>
          <w:rFonts w:ascii="Calibri" w:hAnsi="Calibri" w:cs="Arial"/>
          <w:bCs/>
          <w:sz w:val="24"/>
          <w:szCs w:val="24"/>
        </w:rPr>
        <w:t xml:space="preserve"> octobre, </w:t>
      </w:r>
      <w:r>
        <w:rPr>
          <w:rFonts w:ascii="Calibri" w:hAnsi="Calibri" w:cs="Arial"/>
          <w:bCs/>
          <w:sz w:val="24"/>
          <w:szCs w:val="24"/>
        </w:rPr>
        <w:t xml:space="preserve">18h, Soirée Primeur : dégustation </w:t>
      </w:r>
      <w:r w:rsidR="003948A5">
        <w:rPr>
          <w:rFonts w:ascii="Calibri" w:hAnsi="Calibri" w:cs="Arial"/>
          <w:bCs/>
          <w:sz w:val="24"/>
          <w:szCs w:val="24"/>
        </w:rPr>
        <w:t>en toute convivialité </w:t>
      </w:r>
      <w:r>
        <w:rPr>
          <w:rFonts w:ascii="Calibri" w:hAnsi="Calibri" w:cs="Arial"/>
          <w:bCs/>
          <w:sz w:val="24"/>
          <w:szCs w:val="24"/>
        </w:rPr>
        <w:t xml:space="preserve">des vins primeurs </w:t>
      </w:r>
      <w:r w:rsidRPr="00231186">
        <w:rPr>
          <w:rFonts w:ascii="Calibri" w:hAnsi="Calibri" w:cs="Arial"/>
          <w:bCs/>
          <w:sz w:val="24"/>
          <w:szCs w:val="24"/>
        </w:rPr>
        <w:t xml:space="preserve">blanc et rouge </w:t>
      </w:r>
      <w:r w:rsidRPr="00231186">
        <w:rPr>
          <w:rFonts w:ascii="Calibri" w:hAnsi="Calibri" w:cs="Arial"/>
          <w:sz w:val="24"/>
          <w:szCs w:val="24"/>
        </w:rPr>
        <w:t>de la Cave de Canet « La Vigneronne »</w:t>
      </w:r>
      <w:r>
        <w:rPr>
          <w:rFonts w:ascii="Calibri" w:hAnsi="Calibri" w:cs="Arial"/>
          <w:sz w:val="24"/>
          <w:szCs w:val="24"/>
        </w:rPr>
        <w:t>, restauration sur place</w:t>
      </w:r>
      <w:r w:rsidR="003948A5">
        <w:rPr>
          <w:rFonts w:ascii="Calibri" w:hAnsi="Calibri" w:cs="Arial"/>
          <w:sz w:val="24"/>
          <w:szCs w:val="24"/>
        </w:rPr>
        <w:t xml:space="preserve"> avec stand de fruits de mer, </w:t>
      </w:r>
      <w:proofErr w:type="spellStart"/>
      <w:r w:rsidR="003948A5">
        <w:rPr>
          <w:rFonts w:ascii="Calibri" w:hAnsi="Calibri" w:cs="Arial"/>
          <w:sz w:val="24"/>
          <w:szCs w:val="24"/>
        </w:rPr>
        <w:t>food</w:t>
      </w:r>
      <w:proofErr w:type="spellEnd"/>
      <w:r w:rsidR="003948A5">
        <w:rPr>
          <w:rFonts w:ascii="Calibri" w:hAnsi="Calibri" w:cs="Arial"/>
          <w:sz w:val="24"/>
          <w:szCs w:val="24"/>
        </w:rPr>
        <w:t>-truck et camion pizza</w:t>
      </w:r>
      <w:r>
        <w:rPr>
          <w:rFonts w:ascii="Calibri" w:hAnsi="Calibri" w:cs="Arial"/>
          <w:sz w:val="24"/>
          <w:szCs w:val="24"/>
        </w:rPr>
        <w:t>.</w:t>
      </w:r>
    </w:p>
    <w:p w:rsidR="008A175E" w:rsidRPr="00D810CC" w:rsidRDefault="008A175E" w:rsidP="008A175E">
      <w:pPr>
        <w:rPr>
          <w:rFonts w:ascii="Calibri" w:hAnsi="Calibri" w:cs="Arial"/>
          <w:b/>
          <w:bCs/>
          <w:sz w:val="28"/>
          <w:szCs w:val="28"/>
        </w:rPr>
      </w:pPr>
    </w:p>
    <w:p w:rsidR="008A175E" w:rsidRDefault="008A175E" w:rsidP="008A175E">
      <w:pPr>
        <w:rPr>
          <w:rFonts w:ascii="Calibri" w:hAnsi="Calibri" w:cs="Arial"/>
          <w:b/>
          <w:sz w:val="24"/>
          <w:szCs w:val="24"/>
        </w:rPr>
      </w:pPr>
      <w:r w:rsidRPr="00C13585">
        <w:rPr>
          <w:rFonts w:ascii="Calibri" w:hAnsi="Calibri" w:cs="Arial"/>
          <w:b/>
          <w:sz w:val="24"/>
          <w:szCs w:val="24"/>
        </w:rPr>
        <w:t>LES 2 TERROIRS</w:t>
      </w:r>
    </w:p>
    <w:p w:rsidR="008A175E" w:rsidRPr="0057199B" w:rsidRDefault="008A175E" w:rsidP="008A175E">
      <w:pPr>
        <w:rPr>
          <w:rFonts w:ascii="Calibri" w:hAnsi="Calibri" w:cs="Arial"/>
          <w:i/>
          <w:sz w:val="24"/>
          <w:szCs w:val="24"/>
        </w:rPr>
      </w:pPr>
      <w:r>
        <w:rPr>
          <w:rFonts w:ascii="Calibri" w:hAnsi="Calibri" w:cs="Arial"/>
          <w:i/>
          <w:sz w:val="24"/>
          <w:szCs w:val="24"/>
        </w:rPr>
        <w:t>33 av. de Castelnau - 11200</w:t>
      </w:r>
      <w:r w:rsidRPr="0057199B">
        <w:rPr>
          <w:rFonts w:ascii="Calibri" w:hAnsi="Calibri" w:cs="Arial"/>
          <w:i/>
          <w:sz w:val="24"/>
          <w:szCs w:val="24"/>
        </w:rPr>
        <w:t xml:space="preserve"> TOUROUZELLE </w:t>
      </w:r>
      <w:r>
        <w:rPr>
          <w:rFonts w:ascii="Calibri" w:hAnsi="Calibri" w:cs="Arial"/>
          <w:i/>
          <w:sz w:val="24"/>
          <w:szCs w:val="24"/>
        </w:rPr>
        <w:t xml:space="preserve">- </w:t>
      </w:r>
      <w:r w:rsidRPr="0057199B">
        <w:rPr>
          <w:rFonts w:ascii="Calibri" w:hAnsi="Calibri" w:cs="Arial"/>
          <w:i/>
          <w:sz w:val="24"/>
          <w:szCs w:val="24"/>
        </w:rPr>
        <w:t>04 68 91 23 29</w:t>
      </w:r>
      <w:r>
        <w:rPr>
          <w:rFonts w:ascii="Calibri" w:hAnsi="Calibri" w:cs="Arial"/>
          <w:i/>
          <w:sz w:val="24"/>
          <w:szCs w:val="24"/>
        </w:rPr>
        <w:t xml:space="preserve"> – www.2terroirs.com</w:t>
      </w:r>
    </w:p>
    <w:p w:rsidR="008A175E" w:rsidRPr="00143309" w:rsidRDefault="008A175E" w:rsidP="008A175E">
      <w:pPr>
        <w:rPr>
          <w:rFonts w:ascii="Calibri" w:hAnsi="Calibri" w:cs="Arial"/>
          <w:sz w:val="8"/>
          <w:szCs w:val="8"/>
        </w:rPr>
      </w:pPr>
    </w:p>
    <w:p w:rsidR="008A175E" w:rsidRDefault="008A175E" w:rsidP="008A175E">
      <w:pPr>
        <w:rPr>
          <w:rFonts w:ascii="Calibri" w:hAnsi="Calibri" w:cs="Arial"/>
          <w:sz w:val="24"/>
          <w:szCs w:val="24"/>
        </w:rPr>
      </w:pPr>
      <w:r>
        <w:rPr>
          <w:rFonts w:ascii="Calibri" w:hAnsi="Calibri" w:cs="Arial"/>
          <w:sz w:val="24"/>
          <w:szCs w:val="24"/>
        </w:rPr>
        <w:t>Jeudi 15 octobre, de 18h à 20h, La cave Les 2 Terroirs fête ses primeurs : dégustation du vin primeur accompagné de produits du terroir.</w:t>
      </w:r>
    </w:p>
    <w:p w:rsidR="008A175E" w:rsidRPr="00C13585" w:rsidRDefault="008A175E" w:rsidP="008A175E">
      <w:pPr>
        <w:rPr>
          <w:rFonts w:ascii="Calibri" w:hAnsi="Calibri" w:cs="Arial"/>
          <w:sz w:val="8"/>
          <w:szCs w:val="8"/>
        </w:rPr>
      </w:pPr>
    </w:p>
    <w:p w:rsidR="008A175E" w:rsidRDefault="008A175E" w:rsidP="008A175E">
      <w:pPr>
        <w:rPr>
          <w:rFonts w:ascii="Arial Rounded MT Bold" w:hAnsi="Arial Rounded MT Bold"/>
          <w:b/>
          <w:caps/>
          <w:color w:val="EE3A98"/>
          <w:sz w:val="32"/>
          <w:szCs w:val="32"/>
        </w:rPr>
      </w:pPr>
      <w:r>
        <w:rPr>
          <w:rFonts w:ascii="Calibri" w:hAnsi="Calibri" w:cs="Arial"/>
          <w:sz w:val="24"/>
          <w:szCs w:val="24"/>
        </w:rPr>
        <w:t xml:space="preserve">Samedi 17 octobre, de 18h à 22h, place de la République à </w:t>
      </w:r>
      <w:proofErr w:type="spellStart"/>
      <w:r>
        <w:rPr>
          <w:rFonts w:ascii="Calibri" w:hAnsi="Calibri" w:cs="Arial"/>
          <w:sz w:val="24"/>
          <w:szCs w:val="24"/>
        </w:rPr>
        <w:t>Tourouzelle</w:t>
      </w:r>
      <w:proofErr w:type="spellEnd"/>
      <w:r>
        <w:rPr>
          <w:rFonts w:ascii="Calibri" w:hAnsi="Calibri" w:cs="Arial"/>
          <w:sz w:val="24"/>
          <w:szCs w:val="24"/>
        </w:rPr>
        <w:t xml:space="preserve"> : châtaignes et vins nouveaux en musique avec le duo-feeling Sandrine et Thierry.</w:t>
      </w:r>
      <w:r>
        <w:rPr>
          <w:rFonts w:ascii="Arial Rounded MT Bold" w:hAnsi="Arial Rounded MT Bold"/>
          <w:b/>
          <w:caps/>
          <w:color w:val="EE3A98"/>
          <w:sz w:val="32"/>
          <w:szCs w:val="32"/>
        </w:rPr>
        <w:br w:type="page"/>
      </w:r>
    </w:p>
    <w:p w:rsidR="00B9241A" w:rsidRPr="00806CC5" w:rsidRDefault="000948E9" w:rsidP="006C58D8">
      <w:pPr>
        <w:spacing w:after="120"/>
        <w:jc w:val="center"/>
        <w:rPr>
          <w:rFonts w:ascii="Arial Rounded MT Bold" w:hAnsi="Arial Rounded MT Bold"/>
          <w:b/>
          <w:caps/>
          <w:color w:val="EF8214"/>
          <w:sz w:val="32"/>
          <w:szCs w:val="32"/>
        </w:rPr>
      </w:pPr>
      <w:r>
        <w:rPr>
          <w:rFonts w:ascii="Arial Rounded MT Bold" w:hAnsi="Arial Rounded MT Bold"/>
          <w:b/>
          <w:caps/>
          <w:color w:val="EF8214"/>
          <w:sz w:val="32"/>
          <w:szCs w:val="32"/>
        </w:rPr>
        <w:lastRenderedPageBreak/>
        <w:t xml:space="preserve">DANS </w:t>
      </w:r>
      <w:r w:rsidR="00DE2DBE" w:rsidRPr="00806CC5">
        <w:rPr>
          <w:rFonts w:ascii="Arial Rounded MT Bold" w:hAnsi="Arial Rounded MT Bold"/>
          <w:b/>
          <w:caps/>
          <w:color w:val="EF8214"/>
          <w:sz w:val="32"/>
          <w:szCs w:val="32"/>
        </w:rPr>
        <w:t xml:space="preserve">LES </w:t>
      </w:r>
      <w:r w:rsidR="008A175E">
        <w:rPr>
          <w:rFonts w:ascii="Arial Rounded MT Bold" w:hAnsi="Arial Rounded MT Bold"/>
          <w:b/>
          <w:caps/>
          <w:color w:val="EF8214"/>
          <w:sz w:val="32"/>
          <w:szCs w:val="32"/>
        </w:rPr>
        <w:t xml:space="preserve">VILLES ET </w:t>
      </w:r>
      <w:r>
        <w:rPr>
          <w:rFonts w:ascii="Arial Rounded MT Bold" w:hAnsi="Arial Rounded MT Bold"/>
          <w:b/>
          <w:caps/>
          <w:color w:val="EF8214"/>
          <w:sz w:val="32"/>
          <w:szCs w:val="32"/>
        </w:rPr>
        <w:t>VILLAGES</w:t>
      </w:r>
    </w:p>
    <w:p w:rsidR="00111460" w:rsidRPr="00761319" w:rsidRDefault="00111460" w:rsidP="005B2E3F">
      <w:pPr>
        <w:rPr>
          <w:rFonts w:ascii="Calibri" w:hAnsi="Calibri" w:cs="Arial"/>
          <w:b/>
          <w:caps/>
          <w:kern w:val="22"/>
          <w:sz w:val="8"/>
          <w:szCs w:val="8"/>
        </w:rPr>
      </w:pPr>
    </w:p>
    <w:p w:rsidR="00226266" w:rsidRDefault="00B9241A" w:rsidP="009828C5">
      <w:pPr>
        <w:spacing w:line="276" w:lineRule="auto"/>
        <w:rPr>
          <w:rFonts w:ascii="Calibri" w:hAnsi="Calibri"/>
          <w:sz w:val="24"/>
          <w:szCs w:val="24"/>
        </w:rPr>
      </w:pPr>
      <w:r>
        <w:rPr>
          <w:rFonts w:ascii="Calibri" w:hAnsi="Calibri"/>
          <w:sz w:val="24"/>
          <w:szCs w:val="24"/>
        </w:rPr>
        <w:t xml:space="preserve">Les villes et villages </w:t>
      </w:r>
      <w:r w:rsidR="000531E5">
        <w:rPr>
          <w:rFonts w:ascii="Calibri" w:hAnsi="Calibri"/>
          <w:sz w:val="24"/>
          <w:szCs w:val="24"/>
        </w:rPr>
        <w:t xml:space="preserve">de l’Aude </w:t>
      </w:r>
      <w:r>
        <w:rPr>
          <w:rFonts w:ascii="Calibri" w:hAnsi="Calibri"/>
          <w:sz w:val="24"/>
          <w:szCs w:val="24"/>
        </w:rPr>
        <w:t xml:space="preserve">fêtent, avec les vignerons, la fin des vendanges et l’arrivée du nouveau millésime. Le Conseil </w:t>
      </w:r>
      <w:r w:rsidR="00C13585">
        <w:rPr>
          <w:rFonts w:ascii="Calibri" w:hAnsi="Calibri"/>
          <w:sz w:val="24"/>
          <w:szCs w:val="24"/>
        </w:rPr>
        <w:t>Départemental</w:t>
      </w:r>
      <w:r>
        <w:rPr>
          <w:rFonts w:ascii="Calibri" w:hAnsi="Calibri"/>
          <w:sz w:val="24"/>
          <w:szCs w:val="24"/>
        </w:rPr>
        <w:t xml:space="preserve"> et la Chambre d’Agriculture soutiennent ses manifestations. </w:t>
      </w:r>
    </w:p>
    <w:p w:rsidR="00B9241A" w:rsidRDefault="00B9241A" w:rsidP="005B2E3F">
      <w:pPr>
        <w:rPr>
          <w:rFonts w:ascii="Calibri" w:hAnsi="Calibri"/>
          <w:sz w:val="24"/>
          <w:szCs w:val="24"/>
        </w:rPr>
      </w:pPr>
    </w:p>
    <w:p w:rsidR="00B9241A" w:rsidRDefault="00B9241A" w:rsidP="005B2E3F">
      <w:pPr>
        <w:rPr>
          <w:rFonts w:ascii="Calibri" w:hAnsi="Calibri" w:cs="Arial"/>
          <w:b/>
          <w:caps/>
          <w:kern w:val="22"/>
          <w:sz w:val="24"/>
          <w:szCs w:val="24"/>
        </w:rPr>
      </w:pPr>
    </w:p>
    <w:p w:rsidR="00226266" w:rsidRPr="000E6C9C" w:rsidRDefault="00226266" w:rsidP="005B2E3F">
      <w:pPr>
        <w:rPr>
          <w:rFonts w:ascii="Arial Rounded MT Bold" w:hAnsi="Arial Rounded MT Bold" w:cs="Arial"/>
          <w:b/>
          <w:i/>
          <w:color w:val="F29940"/>
          <w:kern w:val="22"/>
          <w:sz w:val="24"/>
          <w:szCs w:val="24"/>
        </w:rPr>
      </w:pPr>
      <w:r w:rsidRPr="000E6C9C">
        <w:rPr>
          <w:rFonts w:ascii="Arial Rounded MT Bold" w:hAnsi="Arial Rounded MT Bold" w:cs="Arial"/>
          <w:b/>
          <w:i/>
          <w:color w:val="F29940"/>
          <w:kern w:val="22"/>
          <w:sz w:val="24"/>
          <w:szCs w:val="24"/>
        </w:rPr>
        <w:t>Jeudi 1</w:t>
      </w:r>
      <w:r w:rsidR="00335BB2" w:rsidRPr="000E6C9C">
        <w:rPr>
          <w:rFonts w:ascii="Arial Rounded MT Bold" w:hAnsi="Arial Rounded MT Bold" w:cs="Arial"/>
          <w:b/>
          <w:i/>
          <w:color w:val="F29940"/>
          <w:kern w:val="22"/>
          <w:sz w:val="24"/>
          <w:szCs w:val="24"/>
        </w:rPr>
        <w:t>5</w:t>
      </w:r>
      <w:r w:rsidRPr="000E6C9C">
        <w:rPr>
          <w:rFonts w:ascii="Arial Rounded MT Bold" w:hAnsi="Arial Rounded MT Bold" w:cs="Arial"/>
          <w:b/>
          <w:i/>
          <w:color w:val="F29940"/>
          <w:kern w:val="22"/>
          <w:sz w:val="24"/>
          <w:szCs w:val="24"/>
        </w:rPr>
        <w:t xml:space="preserve"> et vendredi 1</w:t>
      </w:r>
      <w:r w:rsidR="00335BB2" w:rsidRPr="000E6C9C">
        <w:rPr>
          <w:rFonts w:ascii="Arial Rounded MT Bold" w:hAnsi="Arial Rounded MT Bold" w:cs="Arial"/>
          <w:b/>
          <w:i/>
          <w:color w:val="F29940"/>
          <w:kern w:val="22"/>
          <w:sz w:val="24"/>
          <w:szCs w:val="24"/>
        </w:rPr>
        <w:t>6</w:t>
      </w:r>
      <w:r w:rsidRPr="000E6C9C">
        <w:rPr>
          <w:rFonts w:ascii="Arial Rounded MT Bold" w:hAnsi="Arial Rounded MT Bold" w:cs="Arial"/>
          <w:b/>
          <w:i/>
          <w:color w:val="F29940"/>
          <w:kern w:val="22"/>
          <w:sz w:val="24"/>
          <w:szCs w:val="24"/>
        </w:rPr>
        <w:t xml:space="preserve"> octobre</w:t>
      </w:r>
      <w:r w:rsidR="0077132A" w:rsidRPr="000E6C9C">
        <w:rPr>
          <w:rFonts w:ascii="Arial Rounded MT Bold" w:hAnsi="Arial Rounded MT Bold" w:cs="Arial"/>
          <w:b/>
          <w:i/>
          <w:color w:val="F29940"/>
          <w:kern w:val="22"/>
          <w:sz w:val="24"/>
          <w:szCs w:val="24"/>
        </w:rPr>
        <w:t xml:space="preserve"> 2015</w:t>
      </w:r>
    </w:p>
    <w:p w:rsidR="00FF4A10" w:rsidRPr="00FF4A10" w:rsidRDefault="00FF4A10" w:rsidP="00FF4A10">
      <w:pPr>
        <w:rPr>
          <w:rFonts w:ascii="Calibri" w:hAnsi="Calibri" w:cs="Arial"/>
          <w:sz w:val="24"/>
          <w:szCs w:val="24"/>
        </w:rPr>
      </w:pPr>
      <w:r w:rsidRPr="000E6C9C">
        <w:rPr>
          <w:rFonts w:ascii="Arial Rounded MT Bold" w:hAnsi="Arial Rounded MT Bold"/>
          <w:i/>
          <w:noProof/>
          <w:color w:val="F29940"/>
          <w:sz w:val="24"/>
          <w:szCs w:val="24"/>
          <w:lang w:eastAsia="fr-FR"/>
        </w:rPr>
        <w:drawing>
          <wp:anchor distT="0" distB="0" distL="114300" distR="114300" simplePos="0" relativeHeight="251665408" behindDoc="0" locked="0" layoutInCell="1" allowOverlap="1" wp14:anchorId="222B3533" wp14:editId="6EA499D3">
            <wp:simplePos x="0" y="0"/>
            <wp:positionH relativeFrom="column">
              <wp:posOffset>4131945</wp:posOffset>
            </wp:positionH>
            <wp:positionV relativeFrom="paragraph">
              <wp:posOffset>370840</wp:posOffset>
            </wp:positionV>
            <wp:extent cx="1990725" cy="2988310"/>
            <wp:effectExtent l="19050" t="19050" r="28575" b="21590"/>
            <wp:wrapSquare wrapText="left"/>
            <wp:docPr id="24" name="P365x547-capture_01102015_165646" descr="http://www.carcassonne.fr/carcassonneville.nsf/vuetitre/3E4C76D7A5D875B7C1257ED1004B22B9/$file/P200x300-capture_01102015_165646.jpg?Open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65x547-capture_01102015_165646" descr="http://www.carcassonne.fr/carcassonneville.nsf/vuetitre/3E4C76D7A5D875B7C1257ED1004B22B9/$file/P200x300-capture_01102015_165646.jpg?OpenEle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725" cy="29883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26266" w:rsidRPr="000E6C9C">
        <w:rPr>
          <w:rFonts w:ascii="Arial Rounded MT Bold" w:hAnsi="Arial Rounded MT Bold" w:cs="Arial"/>
          <w:b/>
          <w:i/>
          <w:caps/>
          <w:color w:val="F29940"/>
          <w:kern w:val="22"/>
          <w:sz w:val="24"/>
          <w:szCs w:val="24"/>
        </w:rPr>
        <w:t>Fête du Vin 201</w:t>
      </w:r>
      <w:r w:rsidR="00335BB2" w:rsidRPr="000E6C9C">
        <w:rPr>
          <w:rFonts w:ascii="Arial Rounded MT Bold" w:hAnsi="Arial Rounded MT Bold" w:cs="Arial"/>
          <w:b/>
          <w:i/>
          <w:caps/>
          <w:color w:val="F29940"/>
          <w:kern w:val="22"/>
          <w:sz w:val="24"/>
          <w:szCs w:val="24"/>
        </w:rPr>
        <w:t>5</w:t>
      </w:r>
      <w:r w:rsidR="00226266" w:rsidRPr="000E6C9C">
        <w:rPr>
          <w:rFonts w:ascii="Arial Rounded MT Bold" w:hAnsi="Arial Rounded MT Bold" w:cs="Arial"/>
          <w:b/>
          <w:i/>
          <w:caps/>
          <w:color w:val="F29940"/>
          <w:kern w:val="22"/>
          <w:sz w:val="24"/>
          <w:szCs w:val="24"/>
        </w:rPr>
        <w:t xml:space="preserve"> A CARCASSONNE</w:t>
      </w:r>
      <w:r w:rsidR="00226266" w:rsidRPr="000E6C9C">
        <w:rPr>
          <w:rFonts w:ascii="Arial Rounded MT Bold" w:hAnsi="Arial Rounded MT Bold" w:cs="Arial"/>
          <w:b/>
          <w:caps/>
          <w:color w:val="EF8214"/>
          <w:kern w:val="22"/>
          <w:sz w:val="24"/>
          <w:szCs w:val="24"/>
          <w:u w:val="single"/>
        </w:rPr>
        <w:br/>
      </w:r>
      <w:r w:rsidR="00226266" w:rsidRPr="000E6C9C">
        <w:rPr>
          <w:sz w:val="16"/>
          <w:szCs w:val="16"/>
        </w:rPr>
        <w:br/>
      </w:r>
      <w:r w:rsidRPr="00FF4A10">
        <w:rPr>
          <w:rFonts w:ascii="Calibri" w:hAnsi="Calibri" w:cs="Arial"/>
          <w:sz w:val="24"/>
          <w:szCs w:val="24"/>
        </w:rPr>
        <w:t>Jeudi 15 et vendredi 16 octobre 2015, au cœur de la Bastide St Louis, venez découvrir et déguster les meilleurs vins de notre département dans une ambiance festive et conviviale.</w:t>
      </w:r>
    </w:p>
    <w:p w:rsidR="00FF4A10" w:rsidRPr="00FF4A10" w:rsidRDefault="00FF4A10" w:rsidP="00FF4A10">
      <w:pPr>
        <w:rPr>
          <w:rFonts w:ascii="Calibri" w:hAnsi="Calibri" w:cs="Arial"/>
          <w:sz w:val="24"/>
          <w:szCs w:val="24"/>
        </w:rPr>
      </w:pPr>
      <w:r w:rsidRPr="00FF4A10">
        <w:rPr>
          <w:rFonts w:ascii="Calibri" w:hAnsi="Calibri" w:cs="Arial"/>
          <w:sz w:val="24"/>
          <w:szCs w:val="24"/>
        </w:rPr>
        <w:t>Initiée par la Ville de Carcassonne pour soutenir le monde viticole audois et faire découvrir les produits de notre terroir en associant les métiers de bouche, la Fête du Vin, est devenue le rendez-vous incontournable des amoureux du vin, de la gastronomie et de la Fête.</w:t>
      </w:r>
    </w:p>
    <w:p w:rsidR="00FF4A10" w:rsidRDefault="00FF4A10" w:rsidP="00FF4A10">
      <w:pPr>
        <w:rPr>
          <w:rFonts w:ascii="Calibri" w:hAnsi="Calibri" w:cs="Arial"/>
          <w:sz w:val="24"/>
          <w:szCs w:val="24"/>
        </w:rPr>
      </w:pPr>
      <w:r w:rsidRPr="00FF4A10">
        <w:rPr>
          <w:rFonts w:ascii="Calibri" w:hAnsi="Calibri" w:cs="Arial"/>
          <w:sz w:val="24"/>
          <w:szCs w:val="24"/>
        </w:rPr>
        <w:t>En collaboration avec Carcassonne Agglo et la Chambre d'Agriculture de l'Aude, cette fête populaire invite le public à rencontrer et échanger directement avec les professionnels présents, en dégustant leurs vins et en se restaurant autour des spécialités culinaires régionales.</w:t>
      </w:r>
      <w:r>
        <w:rPr>
          <w:rFonts w:ascii="Calibri" w:hAnsi="Calibri" w:cs="Arial"/>
          <w:sz w:val="24"/>
          <w:szCs w:val="24"/>
        </w:rPr>
        <w:t xml:space="preserve"> </w:t>
      </w:r>
      <w:r w:rsidRPr="00FF4A10">
        <w:rPr>
          <w:rFonts w:ascii="Calibri" w:hAnsi="Calibri" w:cs="Arial"/>
          <w:sz w:val="24"/>
          <w:szCs w:val="24"/>
        </w:rPr>
        <w:t xml:space="preserve">Au total, une trentaine de stands producteurs vous attendent sur la place Carnot de 18h à minuit, pour un véritable moment de partage et de fête, animé chaque soir par des bandas, DJ et groupes musicaux. </w:t>
      </w:r>
    </w:p>
    <w:p w:rsidR="00FF4A10" w:rsidRDefault="00FF4A10" w:rsidP="003D7952">
      <w:pPr>
        <w:rPr>
          <w:rFonts w:ascii="Calibri" w:hAnsi="Calibri" w:cs="Arial"/>
          <w:sz w:val="24"/>
          <w:szCs w:val="24"/>
        </w:rPr>
      </w:pPr>
    </w:p>
    <w:p w:rsidR="0077132A" w:rsidRDefault="0077132A" w:rsidP="003D7952">
      <w:pPr>
        <w:rPr>
          <w:rFonts w:ascii="Calibri" w:hAnsi="Calibri"/>
          <w:sz w:val="24"/>
          <w:szCs w:val="24"/>
          <w:u w:val="single"/>
        </w:rPr>
        <w:sectPr w:rsidR="0077132A" w:rsidSect="0077132A">
          <w:footerReference w:type="default" r:id="rId20"/>
          <w:pgSz w:w="11906" w:h="16838"/>
          <w:pgMar w:top="851" w:right="1134" w:bottom="851" w:left="1134" w:header="720" w:footer="709" w:gutter="0"/>
          <w:cols w:space="720"/>
          <w:docGrid w:linePitch="360"/>
        </w:sectPr>
      </w:pPr>
    </w:p>
    <w:p w:rsidR="00FF4A10" w:rsidRDefault="00226266" w:rsidP="003D7952">
      <w:pPr>
        <w:rPr>
          <w:rFonts w:ascii="Calibri" w:hAnsi="Calibri"/>
          <w:sz w:val="24"/>
          <w:szCs w:val="24"/>
        </w:rPr>
      </w:pPr>
      <w:r w:rsidRPr="0039301F">
        <w:rPr>
          <w:rFonts w:ascii="Calibri" w:hAnsi="Calibri"/>
          <w:sz w:val="24"/>
          <w:szCs w:val="24"/>
          <w:u w:val="single"/>
        </w:rPr>
        <w:lastRenderedPageBreak/>
        <w:t>Jeudi 1</w:t>
      </w:r>
      <w:r w:rsidR="00FF4A10">
        <w:rPr>
          <w:rFonts w:ascii="Calibri" w:hAnsi="Calibri"/>
          <w:sz w:val="24"/>
          <w:szCs w:val="24"/>
          <w:u w:val="single"/>
        </w:rPr>
        <w:t>5</w:t>
      </w:r>
      <w:r w:rsidRPr="0039301F">
        <w:rPr>
          <w:rFonts w:ascii="Calibri" w:hAnsi="Calibri"/>
          <w:sz w:val="24"/>
          <w:szCs w:val="24"/>
          <w:u w:val="single"/>
        </w:rPr>
        <w:t xml:space="preserve"> octobre 201</w:t>
      </w:r>
      <w:r w:rsidR="00FF4A10">
        <w:rPr>
          <w:rFonts w:ascii="Calibri" w:hAnsi="Calibri"/>
          <w:sz w:val="24"/>
          <w:szCs w:val="24"/>
          <w:u w:val="single"/>
        </w:rPr>
        <w:t>5</w:t>
      </w:r>
      <w:r w:rsidRPr="0039301F">
        <w:rPr>
          <w:rFonts w:ascii="Calibri" w:hAnsi="Calibri"/>
          <w:sz w:val="24"/>
          <w:szCs w:val="24"/>
          <w:u w:val="single"/>
        </w:rPr>
        <w:t xml:space="preserve"> - place Carnot</w:t>
      </w:r>
      <w:r w:rsidRPr="0039301F">
        <w:rPr>
          <w:rFonts w:ascii="Calibri" w:hAnsi="Calibri"/>
          <w:sz w:val="24"/>
          <w:szCs w:val="24"/>
        </w:rPr>
        <w:t xml:space="preserve"> </w:t>
      </w:r>
      <w:r w:rsidRPr="0039301F">
        <w:rPr>
          <w:rFonts w:ascii="Calibri" w:hAnsi="Calibri"/>
          <w:sz w:val="24"/>
          <w:szCs w:val="24"/>
        </w:rPr>
        <w:br/>
        <w:t xml:space="preserve">Ouverture des stands producteurs de 18h à minuit </w:t>
      </w:r>
      <w:r w:rsidRPr="0039301F">
        <w:rPr>
          <w:rFonts w:ascii="Calibri" w:hAnsi="Calibri"/>
          <w:sz w:val="24"/>
          <w:szCs w:val="24"/>
        </w:rPr>
        <w:br/>
        <w:t xml:space="preserve">18h30 : Inauguration par Monsieur Gérard </w:t>
      </w:r>
      <w:proofErr w:type="spellStart"/>
      <w:r w:rsidRPr="0039301F">
        <w:rPr>
          <w:rFonts w:ascii="Calibri" w:hAnsi="Calibri"/>
          <w:sz w:val="24"/>
          <w:szCs w:val="24"/>
        </w:rPr>
        <w:t>Larrat</w:t>
      </w:r>
      <w:proofErr w:type="spellEnd"/>
      <w:r w:rsidRPr="0039301F">
        <w:rPr>
          <w:rFonts w:ascii="Calibri" w:hAnsi="Calibri"/>
          <w:sz w:val="24"/>
          <w:szCs w:val="24"/>
        </w:rPr>
        <w:t xml:space="preserve">, Maire de Carcassonne, suivie d’un vin d’honneur offert. </w:t>
      </w:r>
      <w:r w:rsidRPr="0039301F">
        <w:rPr>
          <w:rFonts w:ascii="Calibri" w:hAnsi="Calibri"/>
          <w:sz w:val="24"/>
          <w:szCs w:val="24"/>
        </w:rPr>
        <w:br/>
        <w:t xml:space="preserve">18h30 - 21h : </w:t>
      </w:r>
      <w:proofErr w:type="spellStart"/>
      <w:r w:rsidR="00FF4A10">
        <w:rPr>
          <w:rFonts w:ascii="Calibri" w:hAnsi="Calibri"/>
          <w:sz w:val="24"/>
          <w:szCs w:val="24"/>
        </w:rPr>
        <w:t>Indalo</w:t>
      </w:r>
      <w:proofErr w:type="spellEnd"/>
      <w:r w:rsidR="00FF4A10">
        <w:rPr>
          <w:rFonts w:ascii="Calibri" w:hAnsi="Calibri"/>
          <w:sz w:val="24"/>
          <w:szCs w:val="24"/>
        </w:rPr>
        <w:t xml:space="preserve"> (rumba gipsy et musique latine)</w:t>
      </w:r>
      <w:r w:rsidRPr="0039301F">
        <w:rPr>
          <w:rFonts w:ascii="Calibri" w:hAnsi="Calibri"/>
          <w:sz w:val="24"/>
          <w:szCs w:val="24"/>
        </w:rPr>
        <w:t xml:space="preserve"> </w:t>
      </w:r>
      <w:r w:rsidRPr="0039301F">
        <w:rPr>
          <w:rFonts w:ascii="Calibri" w:hAnsi="Calibri"/>
          <w:sz w:val="24"/>
          <w:szCs w:val="24"/>
        </w:rPr>
        <w:br/>
        <w:t xml:space="preserve">21h : </w:t>
      </w:r>
      <w:proofErr w:type="spellStart"/>
      <w:r w:rsidR="00FF4A10">
        <w:rPr>
          <w:rFonts w:ascii="Calibri" w:hAnsi="Calibri"/>
          <w:sz w:val="24"/>
          <w:szCs w:val="24"/>
        </w:rPr>
        <w:t>Eryl</w:t>
      </w:r>
      <w:proofErr w:type="spellEnd"/>
      <w:r w:rsidR="00FF4A10">
        <w:rPr>
          <w:rFonts w:ascii="Calibri" w:hAnsi="Calibri"/>
          <w:sz w:val="24"/>
          <w:szCs w:val="24"/>
        </w:rPr>
        <w:t xml:space="preserve"> </w:t>
      </w:r>
      <w:proofErr w:type="spellStart"/>
      <w:r w:rsidR="00FF4A10">
        <w:rPr>
          <w:rFonts w:ascii="Calibri" w:hAnsi="Calibri"/>
          <w:sz w:val="24"/>
          <w:szCs w:val="24"/>
        </w:rPr>
        <w:t>Prayer</w:t>
      </w:r>
      <w:proofErr w:type="spellEnd"/>
      <w:r w:rsidR="00FF4A10">
        <w:rPr>
          <w:rFonts w:ascii="Calibri" w:hAnsi="Calibri"/>
          <w:sz w:val="24"/>
          <w:szCs w:val="24"/>
        </w:rPr>
        <w:t>, la voix d’Elvis Presley</w:t>
      </w:r>
      <w:r w:rsidRPr="0039301F">
        <w:rPr>
          <w:rFonts w:ascii="Calibri" w:hAnsi="Calibri"/>
          <w:sz w:val="24"/>
          <w:szCs w:val="24"/>
        </w:rPr>
        <w:t xml:space="preserve"> </w:t>
      </w:r>
      <w:r w:rsidRPr="0039301F">
        <w:rPr>
          <w:rFonts w:ascii="Calibri" w:hAnsi="Calibri"/>
          <w:sz w:val="24"/>
          <w:szCs w:val="24"/>
        </w:rPr>
        <w:br/>
        <w:t>2</w:t>
      </w:r>
      <w:r w:rsidR="00FF4A10">
        <w:rPr>
          <w:rFonts w:ascii="Calibri" w:hAnsi="Calibri"/>
          <w:sz w:val="24"/>
          <w:szCs w:val="24"/>
        </w:rPr>
        <w:t>3h</w:t>
      </w:r>
      <w:r w:rsidRPr="0039301F">
        <w:rPr>
          <w:rFonts w:ascii="Calibri" w:hAnsi="Calibri"/>
          <w:sz w:val="24"/>
          <w:szCs w:val="24"/>
        </w:rPr>
        <w:t xml:space="preserve"> : DJ </w:t>
      </w:r>
      <w:proofErr w:type="spellStart"/>
      <w:r w:rsidR="00FF4A10">
        <w:rPr>
          <w:rFonts w:ascii="Calibri" w:hAnsi="Calibri"/>
          <w:sz w:val="24"/>
          <w:szCs w:val="24"/>
        </w:rPr>
        <w:t>Seb</w:t>
      </w:r>
      <w:proofErr w:type="spellEnd"/>
      <w:r w:rsidR="00FF4A10">
        <w:rPr>
          <w:rFonts w:ascii="Calibri" w:hAnsi="Calibri"/>
          <w:sz w:val="24"/>
          <w:szCs w:val="24"/>
        </w:rPr>
        <w:t xml:space="preserve"> </w:t>
      </w:r>
      <w:proofErr w:type="spellStart"/>
      <w:r w:rsidR="00FF4A10">
        <w:rPr>
          <w:rFonts w:ascii="Calibri" w:hAnsi="Calibri"/>
          <w:sz w:val="24"/>
          <w:szCs w:val="24"/>
        </w:rPr>
        <w:t>Dykan</w:t>
      </w:r>
      <w:proofErr w:type="spellEnd"/>
      <w:r w:rsidRPr="0039301F">
        <w:rPr>
          <w:rFonts w:ascii="Calibri" w:hAnsi="Calibri"/>
          <w:sz w:val="24"/>
          <w:szCs w:val="24"/>
        </w:rPr>
        <w:t xml:space="preserve"> </w:t>
      </w:r>
      <w:r w:rsidRPr="0039301F">
        <w:rPr>
          <w:rFonts w:ascii="Calibri" w:hAnsi="Calibri"/>
          <w:sz w:val="24"/>
          <w:szCs w:val="24"/>
        </w:rPr>
        <w:br/>
      </w:r>
      <w:r w:rsidRPr="0039301F">
        <w:rPr>
          <w:rFonts w:ascii="Calibri" w:hAnsi="Calibri"/>
          <w:sz w:val="24"/>
          <w:szCs w:val="24"/>
        </w:rPr>
        <w:br/>
      </w:r>
      <w:r w:rsidRPr="0039301F">
        <w:rPr>
          <w:rFonts w:ascii="Calibri" w:hAnsi="Calibri"/>
          <w:sz w:val="24"/>
          <w:szCs w:val="24"/>
          <w:u w:val="single"/>
        </w:rPr>
        <w:lastRenderedPageBreak/>
        <w:t>Vendredi 1</w:t>
      </w:r>
      <w:r w:rsidR="00FF4A10">
        <w:rPr>
          <w:rFonts w:ascii="Calibri" w:hAnsi="Calibri"/>
          <w:sz w:val="24"/>
          <w:szCs w:val="24"/>
          <w:u w:val="single"/>
        </w:rPr>
        <w:t>6 octobre 2015</w:t>
      </w:r>
      <w:r w:rsidRPr="0039301F">
        <w:rPr>
          <w:rFonts w:ascii="Calibri" w:hAnsi="Calibri"/>
          <w:sz w:val="24"/>
          <w:szCs w:val="24"/>
          <w:u w:val="single"/>
        </w:rPr>
        <w:t xml:space="preserve"> - place Carnot</w:t>
      </w:r>
      <w:r w:rsidRPr="0039301F">
        <w:rPr>
          <w:rFonts w:ascii="Calibri" w:hAnsi="Calibri"/>
          <w:sz w:val="24"/>
          <w:szCs w:val="24"/>
        </w:rPr>
        <w:t xml:space="preserve"> </w:t>
      </w:r>
      <w:r w:rsidRPr="0039301F">
        <w:rPr>
          <w:rFonts w:ascii="Calibri" w:hAnsi="Calibri"/>
          <w:sz w:val="24"/>
          <w:szCs w:val="24"/>
        </w:rPr>
        <w:br/>
        <w:t xml:space="preserve">Ouverture des stands producteurs de 18h à minuit </w:t>
      </w:r>
      <w:r w:rsidRPr="0039301F">
        <w:rPr>
          <w:rFonts w:ascii="Calibri" w:hAnsi="Calibri"/>
          <w:sz w:val="24"/>
          <w:szCs w:val="24"/>
        </w:rPr>
        <w:br/>
      </w:r>
      <w:r w:rsidR="00FF4A10" w:rsidRPr="0039301F">
        <w:rPr>
          <w:rFonts w:ascii="Calibri" w:hAnsi="Calibri"/>
          <w:sz w:val="24"/>
          <w:szCs w:val="24"/>
        </w:rPr>
        <w:t xml:space="preserve">18h30 : </w:t>
      </w:r>
      <w:r w:rsidR="00FF4A10">
        <w:rPr>
          <w:rFonts w:ascii="Calibri" w:hAnsi="Calibri"/>
          <w:sz w:val="24"/>
          <w:szCs w:val="24"/>
        </w:rPr>
        <w:t>Les Phacochères (banda)</w:t>
      </w:r>
      <w:r w:rsidR="00FF4A10" w:rsidRPr="0039301F">
        <w:rPr>
          <w:rFonts w:ascii="Calibri" w:hAnsi="Calibri"/>
          <w:sz w:val="24"/>
          <w:szCs w:val="24"/>
        </w:rPr>
        <w:t xml:space="preserve"> </w:t>
      </w:r>
      <w:r w:rsidR="00FF4A10" w:rsidRPr="0039301F">
        <w:rPr>
          <w:rFonts w:ascii="Calibri" w:hAnsi="Calibri"/>
          <w:sz w:val="24"/>
          <w:szCs w:val="24"/>
        </w:rPr>
        <w:br/>
        <w:t xml:space="preserve">21h : </w:t>
      </w:r>
      <w:proofErr w:type="spellStart"/>
      <w:r w:rsidR="00FF4A10">
        <w:rPr>
          <w:rFonts w:ascii="Calibri" w:hAnsi="Calibri"/>
          <w:sz w:val="24"/>
          <w:szCs w:val="24"/>
        </w:rPr>
        <w:t>Eloyse</w:t>
      </w:r>
      <w:proofErr w:type="spellEnd"/>
      <w:r w:rsidR="00FF4A10">
        <w:rPr>
          <w:rFonts w:ascii="Calibri" w:hAnsi="Calibri"/>
          <w:sz w:val="24"/>
          <w:szCs w:val="24"/>
        </w:rPr>
        <w:t xml:space="preserve"> (pop/rock)</w:t>
      </w:r>
    </w:p>
    <w:p w:rsidR="00111460" w:rsidRDefault="00FF4A10" w:rsidP="003D7952">
      <w:pPr>
        <w:rPr>
          <w:rFonts w:ascii="Calibri" w:hAnsi="Calibri" w:cs="Arial"/>
          <w:b/>
          <w:kern w:val="22"/>
          <w:sz w:val="24"/>
          <w:szCs w:val="24"/>
        </w:rPr>
      </w:pPr>
      <w:r w:rsidRPr="0039301F">
        <w:rPr>
          <w:rFonts w:ascii="Calibri" w:hAnsi="Calibri"/>
          <w:sz w:val="24"/>
          <w:szCs w:val="24"/>
        </w:rPr>
        <w:t>2</w:t>
      </w:r>
      <w:r>
        <w:rPr>
          <w:rFonts w:ascii="Calibri" w:hAnsi="Calibri"/>
          <w:sz w:val="24"/>
          <w:szCs w:val="24"/>
        </w:rPr>
        <w:t>3h</w:t>
      </w:r>
      <w:r w:rsidRPr="0039301F">
        <w:rPr>
          <w:rFonts w:ascii="Calibri" w:hAnsi="Calibri"/>
          <w:sz w:val="24"/>
          <w:szCs w:val="24"/>
        </w:rPr>
        <w:t xml:space="preserve"> : DJ </w:t>
      </w:r>
      <w:proofErr w:type="spellStart"/>
      <w:r>
        <w:rPr>
          <w:rFonts w:ascii="Calibri" w:hAnsi="Calibri"/>
          <w:sz w:val="24"/>
          <w:szCs w:val="24"/>
        </w:rPr>
        <w:t>Seb</w:t>
      </w:r>
      <w:proofErr w:type="spellEnd"/>
      <w:r>
        <w:rPr>
          <w:rFonts w:ascii="Calibri" w:hAnsi="Calibri"/>
          <w:sz w:val="24"/>
          <w:szCs w:val="24"/>
        </w:rPr>
        <w:t xml:space="preserve"> </w:t>
      </w:r>
      <w:proofErr w:type="spellStart"/>
      <w:r>
        <w:rPr>
          <w:rFonts w:ascii="Calibri" w:hAnsi="Calibri"/>
          <w:sz w:val="24"/>
          <w:szCs w:val="24"/>
        </w:rPr>
        <w:t>Dykan</w:t>
      </w:r>
      <w:proofErr w:type="spellEnd"/>
    </w:p>
    <w:p w:rsidR="0077132A" w:rsidRDefault="0077132A" w:rsidP="006C58D8">
      <w:pPr>
        <w:rPr>
          <w:rFonts w:ascii="Calibri" w:hAnsi="Calibri" w:cs="Arial"/>
          <w:b/>
          <w:kern w:val="22"/>
          <w:sz w:val="24"/>
          <w:szCs w:val="24"/>
        </w:rPr>
      </w:pPr>
    </w:p>
    <w:p w:rsidR="0077132A" w:rsidRDefault="0077132A" w:rsidP="006C58D8">
      <w:pPr>
        <w:rPr>
          <w:rFonts w:ascii="Calibri" w:hAnsi="Calibri" w:cs="Arial"/>
          <w:b/>
          <w:kern w:val="22"/>
          <w:sz w:val="24"/>
          <w:szCs w:val="24"/>
        </w:rPr>
      </w:pPr>
    </w:p>
    <w:p w:rsidR="0077132A" w:rsidRDefault="0077132A" w:rsidP="0077132A">
      <w:pPr>
        <w:rPr>
          <w:rFonts w:ascii="Calibri" w:hAnsi="Calibri" w:cs="Arial"/>
          <w:kern w:val="22"/>
          <w:sz w:val="24"/>
          <w:szCs w:val="24"/>
        </w:rPr>
      </w:pPr>
    </w:p>
    <w:p w:rsidR="0077132A" w:rsidRPr="0077132A" w:rsidRDefault="0077132A" w:rsidP="0077132A">
      <w:pPr>
        <w:rPr>
          <w:rFonts w:ascii="Calibri" w:hAnsi="Calibri" w:cs="Arial"/>
          <w:i/>
          <w:kern w:val="22"/>
          <w:sz w:val="24"/>
          <w:szCs w:val="24"/>
        </w:rPr>
      </w:pPr>
      <w:r w:rsidRPr="0077132A">
        <w:rPr>
          <w:rFonts w:ascii="Calibri" w:hAnsi="Calibri" w:cs="Arial"/>
          <w:i/>
          <w:kern w:val="22"/>
          <w:sz w:val="24"/>
          <w:szCs w:val="24"/>
        </w:rPr>
        <w:t>Plus d’info sur www.carcassonne.org</w:t>
      </w:r>
    </w:p>
    <w:p w:rsidR="0077132A" w:rsidRDefault="0077132A" w:rsidP="006C58D8">
      <w:pPr>
        <w:rPr>
          <w:rFonts w:ascii="Calibri" w:hAnsi="Calibri" w:cs="Arial"/>
          <w:b/>
          <w:kern w:val="22"/>
          <w:sz w:val="24"/>
          <w:szCs w:val="24"/>
        </w:rPr>
      </w:pPr>
    </w:p>
    <w:p w:rsidR="0077132A" w:rsidRDefault="0077132A" w:rsidP="006C58D8">
      <w:pPr>
        <w:rPr>
          <w:rFonts w:ascii="Calibri" w:hAnsi="Calibri" w:cs="Arial"/>
          <w:b/>
          <w:kern w:val="22"/>
          <w:sz w:val="24"/>
          <w:szCs w:val="24"/>
        </w:rPr>
        <w:sectPr w:rsidR="0077132A" w:rsidSect="0077132A">
          <w:type w:val="continuous"/>
          <w:pgSz w:w="11906" w:h="16838"/>
          <w:pgMar w:top="851" w:right="1134" w:bottom="851" w:left="1134" w:header="720" w:footer="709" w:gutter="0"/>
          <w:cols w:num="2" w:space="720"/>
          <w:docGrid w:linePitch="360"/>
        </w:sectPr>
      </w:pPr>
    </w:p>
    <w:p w:rsidR="003F3388" w:rsidRDefault="003F3388" w:rsidP="006C58D8">
      <w:pPr>
        <w:rPr>
          <w:rFonts w:ascii="Arial Rounded MT Bold" w:hAnsi="Arial Rounded MT Bold" w:cs="Arial"/>
          <w:b/>
          <w:i/>
          <w:color w:val="EF8214"/>
          <w:kern w:val="22"/>
          <w:sz w:val="28"/>
          <w:szCs w:val="28"/>
        </w:rPr>
      </w:pPr>
    </w:p>
    <w:p w:rsidR="000E6C9C" w:rsidRDefault="000E6C9C" w:rsidP="006C58D8">
      <w:pPr>
        <w:rPr>
          <w:rFonts w:ascii="Arial Rounded MT Bold" w:hAnsi="Arial Rounded MT Bold" w:cs="Arial"/>
          <w:b/>
          <w:i/>
          <w:color w:val="EF8214"/>
          <w:kern w:val="22"/>
          <w:sz w:val="28"/>
          <w:szCs w:val="28"/>
        </w:rPr>
      </w:pPr>
    </w:p>
    <w:p w:rsidR="000E6C9C" w:rsidRDefault="000E6C9C" w:rsidP="006C58D8">
      <w:pPr>
        <w:rPr>
          <w:rFonts w:ascii="Calibri" w:hAnsi="Calibri" w:cs="Arial"/>
          <w:b/>
          <w:kern w:val="22"/>
          <w:sz w:val="24"/>
          <w:szCs w:val="24"/>
        </w:rPr>
      </w:pPr>
      <w:r w:rsidRPr="000E6C9C">
        <w:rPr>
          <w:rFonts w:ascii="Arial Rounded MT Bold" w:hAnsi="Arial Rounded MT Bold" w:cs="Arial"/>
          <w:b/>
          <w:i/>
          <w:noProof/>
          <w:color w:val="F29940"/>
          <w:kern w:val="22"/>
          <w:sz w:val="24"/>
          <w:szCs w:val="24"/>
          <w:lang w:eastAsia="fr-FR"/>
        </w:rPr>
        <w:drawing>
          <wp:anchor distT="0" distB="0" distL="114300" distR="114300" simplePos="0" relativeHeight="251668480" behindDoc="0" locked="0" layoutInCell="1" allowOverlap="1" wp14:anchorId="375A683F" wp14:editId="225E19FF">
            <wp:simplePos x="0" y="0"/>
            <wp:positionH relativeFrom="column">
              <wp:posOffset>2924810</wp:posOffset>
            </wp:positionH>
            <wp:positionV relativeFrom="page">
              <wp:posOffset>8115300</wp:posOffset>
            </wp:positionV>
            <wp:extent cx="3204210" cy="1828800"/>
            <wp:effectExtent l="0" t="0" r="0" b="0"/>
            <wp:wrapSquare wrapText="lef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aude aux vins_signature mail.jpg"/>
                    <pic:cNvPicPr/>
                  </pic:nvPicPr>
                  <pic:blipFill>
                    <a:blip r:embed="rId21">
                      <a:extLst>
                        <a:ext uri="{28A0092B-C50C-407E-A947-70E740481C1C}">
                          <a14:useLocalDpi xmlns:a14="http://schemas.microsoft.com/office/drawing/2010/main" val="0"/>
                        </a:ext>
                      </a:extLst>
                    </a:blip>
                    <a:stretch>
                      <a:fillRect/>
                    </a:stretch>
                  </pic:blipFill>
                  <pic:spPr>
                    <a:xfrm>
                      <a:off x="0" y="0"/>
                      <a:ext cx="3204210" cy="1828800"/>
                    </a:xfrm>
                    <a:prstGeom prst="rect">
                      <a:avLst/>
                    </a:prstGeom>
                  </pic:spPr>
                </pic:pic>
              </a:graphicData>
            </a:graphic>
            <wp14:sizeRelH relativeFrom="margin">
              <wp14:pctWidth>0</wp14:pctWidth>
            </wp14:sizeRelH>
            <wp14:sizeRelV relativeFrom="margin">
              <wp14:pctHeight>0</wp14:pctHeight>
            </wp14:sizeRelV>
          </wp:anchor>
        </w:drawing>
      </w:r>
    </w:p>
    <w:p w:rsidR="0077132A" w:rsidRPr="000E6C9C" w:rsidRDefault="0077132A" w:rsidP="0077132A">
      <w:pPr>
        <w:rPr>
          <w:rFonts w:ascii="Arial Rounded MT Bold" w:hAnsi="Arial Rounded MT Bold" w:cs="Arial"/>
          <w:b/>
          <w:i/>
          <w:color w:val="F29940"/>
          <w:kern w:val="22"/>
          <w:sz w:val="24"/>
          <w:szCs w:val="24"/>
        </w:rPr>
      </w:pPr>
      <w:r w:rsidRPr="000E6C9C">
        <w:rPr>
          <w:rFonts w:ascii="Arial Rounded MT Bold" w:hAnsi="Arial Rounded MT Bold" w:cs="Arial"/>
          <w:b/>
          <w:i/>
          <w:color w:val="F29940"/>
          <w:kern w:val="22"/>
          <w:sz w:val="24"/>
          <w:szCs w:val="24"/>
        </w:rPr>
        <w:t>Vendredi 16 octobre 2015</w:t>
      </w:r>
    </w:p>
    <w:p w:rsidR="00FF4A10" w:rsidRPr="000E6C9C" w:rsidRDefault="003F3388" w:rsidP="0077132A">
      <w:pPr>
        <w:rPr>
          <w:rFonts w:ascii="Arial Rounded MT Bold" w:hAnsi="Arial Rounded MT Bold" w:cs="Arial"/>
          <w:b/>
          <w:i/>
          <w:color w:val="F29940"/>
          <w:kern w:val="22"/>
          <w:sz w:val="24"/>
          <w:szCs w:val="24"/>
        </w:rPr>
      </w:pPr>
      <w:r w:rsidRPr="000E6C9C">
        <w:rPr>
          <w:rFonts w:ascii="Arial Rounded MT Bold" w:hAnsi="Arial Rounded MT Bold" w:cs="Arial"/>
          <w:b/>
          <w:i/>
          <w:color w:val="F29940"/>
          <w:kern w:val="22"/>
          <w:sz w:val="24"/>
          <w:szCs w:val="24"/>
        </w:rPr>
        <w:t xml:space="preserve">AUDE AUX VINS A NARBONNE </w:t>
      </w:r>
    </w:p>
    <w:p w:rsidR="003F3388" w:rsidRDefault="003F3388">
      <w:pPr>
        <w:suppressAutoHyphens w:val="0"/>
        <w:rPr>
          <w:rFonts w:ascii="Calibri" w:hAnsi="Calibri" w:cs="Arial"/>
          <w:sz w:val="24"/>
          <w:szCs w:val="24"/>
        </w:rPr>
      </w:pPr>
    </w:p>
    <w:p w:rsidR="003F3388" w:rsidRDefault="003F3388" w:rsidP="003F3388">
      <w:pPr>
        <w:suppressAutoHyphens w:val="0"/>
        <w:autoSpaceDE w:val="0"/>
        <w:autoSpaceDN w:val="0"/>
        <w:adjustRightInd w:val="0"/>
        <w:rPr>
          <w:rFonts w:ascii="Calibri" w:hAnsi="Calibri" w:cs="Arial"/>
          <w:sz w:val="24"/>
          <w:szCs w:val="24"/>
        </w:rPr>
      </w:pPr>
      <w:r w:rsidRPr="003F3388">
        <w:rPr>
          <w:rFonts w:ascii="Calibri" w:hAnsi="Calibri" w:cs="Arial"/>
          <w:sz w:val="24"/>
          <w:szCs w:val="24"/>
        </w:rPr>
        <w:t>Passées les vendanges, les vignerons audois invitent le grand public à une</w:t>
      </w:r>
      <w:r>
        <w:rPr>
          <w:rFonts w:ascii="Calibri" w:hAnsi="Calibri" w:cs="Arial"/>
          <w:sz w:val="24"/>
          <w:szCs w:val="24"/>
        </w:rPr>
        <w:t xml:space="preserve"> </w:t>
      </w:r>
      <w:r w:rsidRPr="003F3388">
        <w:rPr>
          <w:rFonts w:ascii="Calibri" w:hAnsi="Calibri" w:cs="Arial"/>
          <w:sz w:val="24"/>
          <w:szCs w:val="24"/>
        </w:rPr>
        <w:t>soirée festive ; une façon très conviviale de célébrer la liberté et la créativité</w:t>
      </w:r>
      <w:r>
        <w:rPr>
          <w:rFonts w:ascii="Calibri" w:hAnsi="Calibri" w:cs="Arial"/>
          <w:sz w:val="24"/>
          <w:szCs w:val="24"/>
        </w:rPr>
        <w:t xml:space="preserve"> </w:t>
      </w:r>
      <w:r w:rsidRPr="003F3388">
        <w:rPr>
          <w:rFonts w:ascii="Calibri" w:hAnsi="Calibri" w:cs="Arial"/>
          <w:sz w:val="24"/>
          <w:szCs w:val="24"/>
        </w:rPr>
        <w:t>qu’ils ont toujours associées à la conception même de leurs vins.</w:t>
      </w:r>
    </w:p>
    <w:p w:rsidR="003F3388" w:rsidRDefault="003F3388" w:rsidP="003F3388">
      <w:pPr>
        <w:suppressAutoHyphens w:val="0"/>
        <w:autoSpaceDE w:val="0"/>
        <w:autoSpaceDN w:val="0"/>
        <w:adjustRightInd w:val="0"/>
        <w:rPr>
          <w:rFonts w:ascii="Calibri" w:hAnsi="Calibri" w:cs="Arial"/>
          <w:sz w:val="24"/>
          <w:szCs w:val="24"/>
        </w:rPr>
      </w:pPr>
    </w:p>
    <w:p w:rsidR="003F3388" w:rsidRDefault="003F3388" w:rsidP="003F3388">
      <w:pPr>
        <w:suppressAutoHyphens w:val="0"/>
        <w:autoSpaceDE w:val="0"/>
        <w:autoSpaceDN w:val="0"/>
        <w:adjustRightInd w:val="0"/>
        <w:rPr>
          <w:rFonts w:ascii="Calibri" w:hAnsi="Calibri" w:cs="Arial"/>
          <w:sz w:val="24"/>
          <w:szCs w:val="24"/>
        </w:rPr>
      </w:pPr>
    </w:p>
    <w:p w:rsidR="003F3388" w:rsidRPr="003F3388" w:rsidRDefault="003F3388" w:rsidP="003F3388">
      <w:pPr>
        <w:suppressAutoHyphens w:val="0"/>
        <w:rPr>
          <w:rFonts w:ascii="Calibri" w:hAnsi="Calibri" w:cs="Arial"/>
          <w:sz w:val="24"/>
          <w:szCs w:val="24"/>
        </w:rPr>
      </w:pPr>
      <w:r w:rsidRPr="003F3388">
        <w:rPr>
          <w:rFonts w:ascii="Calibri" w:hAnsi="Calibri" w:cs="Arial"/>
          <w:sz w:val="24"/>
          <w:szCs w:val="24"/>
        </w:rPr>
        <w:t>Cours Mirabeau de 19h à 23h, pour 5€ l’entrée, les visiteurs ont un verre</w:t>
      </w:r>
      <w:r>
        <w:rPr>
          <w:rFonts w:ascii="Calibri" w:hAnsi="Calibri" w:cs="Arial"/>
          <w:sz w:val="24"/>
          <w:szCs w:val="24"/>
        </w:rPr>
        <w:t xml:space="preserve"> </w:t>
      </w:r>
      <w:r w:rsidRPr="003F3388">
        <w:rPr>
          <w:rFonts w:ascii="Calibri" w:hAnsi="Calibri" w:cs="Arial"/>
          <w:sz w:val="24"/>
          <w:szCs w:val="24"/>
        </w:rPr>
        <w:t>offert pour 3 dégustations ce qui leurs permet de passer de stand en stand</w:t>
      </w:r>
      <w:r>
        <w:rPr>
          <w:rFonts w:ascii="Calibri" w:hAnsi="Calibri" w:cs="Arial"/>
          <w:sz w:val="24"/>
          <w:szCs w:val="24"/>
        </w:rPr>
        <w:t xml:space="preserve"> </w:t>
      </w:r>
      <w:r w:rsidRPr="003F3388">
        <w:rPr>
          <w:rFonts w:ascii="Calibri" w:hAnsi="Calibri" w:cs="Arial"/>
          <w:sz w:val="24"/>
          <w:szCs w:val="24"/>
        </w:rPr>
        <w:t>pour découvrir les vins proposés par les vignerons.</w:t>
      </w:r>
      <w:r>
        <w:rPr>
          <w:rFonts w:ascii="Calibri" w:hAnsi="Calibri" w:cs="Arial"/>
          <w:sz w:val="24"/>
          <w:szCs w:val="24"/>
        </w:rPr>
        <w:t xml:space="preserve"> </w:t>
      </w:r>
      <w:r w:rsidRPr="003F3388">
        <w:rPr>
          <w:rFonts w:ascii="Calibri" w:hAnsi="Calibri" w:cs="Arial"/>
          <w:sz w:val="24"/>
          <w:szCs w:val="24"/>
        </w:rPr>
        <w:t xml:space="preserve">Grignotage du terroir avec deux Food Trucks : </w:t>
      </w:r>
      <w:proofErr w:type="spellStart"/>
      <w:r w:rsidRPr="003F3388">
        <w:rPr>
          <w:rFonts w:ascii="Calibri" w:hAnsi="Calibri" w:cs="Arial"/>
          <w:sz w:val="24"/>
          <w:szCs w:val="24"/>
        </w:rPr>
        <w:t>Molly’s</w:t>
      </w:r>
      <w:proofErr w:type="spellEnd"/>
      <w:r w:rsidRPr="003F3388">
        <w:rPr>
          <w:rFonts w:ascii="Calibri" w:hAnsi="Calibri" w:cs="Arial"/>
          <w:sz w:val="24"/>
          <w:szCs w:val="24"/>
        </w:rPr>
        <w:t xml:space="preserve"> </w:t>
      </w:r>
      <w:proofErr w:type="spellStart"/>
      <w:r w:rsidRPr="003F3388">
        <w:rPr>
          <w:rFonts w:ascii="Calibri" w:hAnsi="Calibri" w:cs="Arial"/>
          <w:sz w:val="24"/>
          <w:szCs w:val="24"/>
        </w:rPr>
        <w:t>kitchen</w:t>
      </w:r>
      <w:proofErr w:type="spellEnd"/>
      <w:r w:rsidRPr="003F3388">
        <w:rPr>
          <w:rFonts w:ascii="Calibri" w:hAnsi="Calibri" w:cs="Arial"/>
          <w:sz w:val="24"/>
          <w:szCs w:val="24"/>
        </w:rPr>
        <w:t xml:space="preserve"> et Sacrebleu.</w:t>
      </w:r>
      <w:r>
        <w:rPr>
          <w:rFonts w:ascii="Calibri" w:hAnsi="Calibri" w:cs="Arial"/>
          <w:sz w:val="24"/>
          <w:szCs w:val="24"/>
        </w:rPr>
        <w:t xml:space="preserve"> </w:t>
      </w:r>
      <w:r w:rsidRPr="003F3388">
        <w:rPr>
          <w:rFonts w:ascii="Calibri" w:hAnsi="Calibri" w:cs="Arial"/>
          <w:sz w:val="24"/>
          <w:szCs w:val="24"/>
        </w:rPr>
        <w:t xml:space="preserve">Déambulation musicale en acoustique avec In </w:t>
      </w:r>
      <w:proofErr w:type="spellStart"/>
      <w:r w:rsidRPr="003F3388">
        <w:rPr>
          <w:rFonts w:ascii="Calibri" w:hAnsi="Calibri" w:cs="Arial"/>
          <w:sz w:val="24"/>
          <w:szCs w:val="24"/>
        </w:rPr>
        <w:t>Vino</w:t>
      </w:r>
      <w:proofErr w:type="spellEnd"/>
      <w:r w:rsidRPr="003F3388">
        <w:rPr>
          <w:rFonts w:ascii="Calibri" w:hAnsi="Calibri" w:cs="Arial"/>
          <w:sz w:val="24"/>
          <w:szCs w:val="24"/>
        </w:rPr>
        <w:t xml:space="preserve"> </w:t>
      </w:r>
      <w:proofErr w:type="spellStart"/>
      <w:r w:rsidRPr="003F3388">
        <w:rPr>
          <w:rFonts w:ascii="Calibri" w:hAnsi="Calibri" w:cs="Arial"/>
          <w:sz w:val="24"/>
          <w:szCs w:val="24"/>
        </w:rPr>
        <w:t>Musicas</w:t>
      </w:r>
      <w:proofErr w:type="spellEnd"/>
      <w:r w:rsidRPr="003F3388">
        <w:rPr>
          <w:rFonts w:ascii="Calibri" w:hAnsi="Calibri" w:cs="Arial"/>
          <w:sz w:val="24"/>
          <w:szCs w:val="24"/>
        </w:rPr>
        <w:t>… Un orchestre</w:t>
      </w:r>
      <w:r>
        <w:rPr>
          <w:rFonts w:ascii="Calibri" w:hAnsi="Calibri" w:cs="Arial"/>
          <w:sz w:val="24"/>
          <w:szCs w:val="24"/>
        </w:rPr>
        <w:t xml:space="preserve"> </w:t>
      </w:r>
      <w:r w:rsidRPr="003F3388">
        <w:rPr>
          <w:rFonts w:ascii="Calibri" w:hAnsi="Calibri" w:cs="Arial"/>
          <w:sz w:val="24"/>
          <w:szCs w:val="24"/>
        </w:rPr>
        <w:t>de rue au répertoire festif, mêlant swing, latino, chansons…</w:t>
      </w:r>
    </w:p>
    <w:p w:rsidR="003F3388" w:rsidRDefault="003F3388" w:rsidP="006C58D8">
      <w:pPr>
        <w:rPr>
          <w:rFonts w:ascii="Calibri" w:hAnsi="Calibri" w:cs="Arial"/>
          <w:sz w:val="24"/>
          <w:szCs w:val="24"/>
        </w:rPr>
      </w:pPr>
    </w:p>
    <w:p w:rsidR="003F3388" w:rsidRDefault="003F3388" w:rsidP="006C58D8">
      <w:pPr>
        <w:rPr>
          <w:rFonts w:ascii="Calibri" w:hAnsi="Calibri" w:cs="Arial"/>
          <w:sz w:val="24"/>
          <w:szCs w:val="24"/>
        </w:rPr>
      </w:pPr>
    </w:p>
    <w:p w:rsidR="003F3388" w:rsidRDefault="003F3388" w:rsidP="006C58D8">
      <w:pPr>
        <w:rPr>
          <w:rFonts w:ascii="Calibri" w:hAnsi="Calibri" w:cs="Arial"/>
          <w:sz w:val="24"/>
          <w:szCs w:val="24"/>
        </w:rPr>
      </w:pPr>
    </w:p>
    <w:p w:rsidR="006C58D8" w:rsidRDefault="004E035A" w:rsidP="006C58D8">
      <w:pPr>
        <w:rPr>
          <w:rFonts w:ascii="Calibri" w:hAnsi="Calibri" w:cs="Arial"/>
          <w:sz w:val="24"/>
          <w:szCs w:val="24"/>
        </w:rPr>
      </w:pPr>
      <w:r>
        <w:rPr>
          <w:noProof/>
          <w:lang w:eastAsia="fr-FR"/>
        </w:rPr>
        <w:drawing>
          <wp:anchor distT="0" distB="0" distL="114300" distR="114300" simplePos="0" relativeHeight="251658240" behindDoc="0" locked="0" layoutInCell="1" allowOverlap="1" wp14:anchorId="374260C2" wp14:editId="0886C7AC">
            <wp:simplePos x="0" y="0"/>
            <wp:positionH relativeFrom="column">
              <wp:posOffset>3977005</wp:posOffset>
            </wp:positionH>
            <wp:positionV relativeFrom="paragraph">
              <wp:posOffset>48895</wp:posOffset>
            </wp:positionV>
            <wp:extent cx="1647825" cy="914400"/>
            <wp:effectExtent l="0" t="0" r="9525" b="0"/>
            <wp:wrapSquare wrapText="bothSides"/>
            <wp:docPr id="14" name="Image 14" descr="logo-CdNarbIGP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CdNarbIGP_mai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8D8" w:rsidRPr="00CC04F7" w:rsidRDefault="006C58D8" w:rsidP="006C58D8">
      <w:pPr>
        <w:tabs>
          <w:tab w:val="left" w:pos="8537"/>
        </w:tabs>
        <w:jc w:val="both"/>
        <w:rPr>
          <w:rFonts w:ascii="Arial Rounded MT Bold" w:hAnsi="Arial Rounded MT Bold" w:cs="Arial"/>
          <w:b/>
          <w:i/>
          <w:color w:val="F29940"/>
          <w:kern w:val="22"/>
          <w:sz w:val="24"/>
          <w:szCs w:val="24"/>
        </w:rPr>
      </w:pPr>
      <w:r w:rsidRPr="00CC04F7">
        <w:rPr>
          <w:rFonts w:ascii="Arial Rounded MT Bold" w:hAnsi="Arial Rounded MT Bold" w:cs="Arial"/>
          <w:b/>
          <w:i/>
          <w:color w:val="F29940"/>
          <w:kern w:val="22"/>
          <w:sz w:val="24"/>
          <w:szCs w:val="24"/>
        </w:rPr>
        <w:t>Samedi 1</w:t>
      </w:r>
      <w:r w:rsidR="0054349D" w:rsidRPr="00CC04F7">
        <w:rPr>
          <w:rFonts w:ascii="Arial Rounded MT Bold" w:hAnsi="Arial Rounded MT Bold" w:cs="Arial"/>
          <w:b/>
          <w:i/>
          <w:color w:val="F29940"/>
          <w:kern w:val="22"/>
          <w:sz w:val="24"/>
          <w:szCs w:val="24"/>
        </w:rPr>
        <w:t>7</w:t>
      </w:r>
      <w:r w:rsidRPr="00CC04F7">
        <w:rPr>
          <w:rFonts w:ascii="Arial Rounded MT Bold" w:hAnsi="Arial Rounded MT Bold" w:cs="Arial"/>
          <w:b/>
          <w:i/>
          <w:color w:val="F29940"/>
          <w:kern w:val="22"/>
          <w:sz w:val="24"/>
          <w:szCs w:val="24"/>
        </w:rPr>
        <w:t xml:space="preserve"> et dimanche </w:t>
      </w:r>
      <w:r w:rsidR="0054349D" w:rsidRPr="00CC04F7">
        <w:rPr>
          <w:rFonts w:ascii="Arial Rounded MT Bold" w:hAnsi="Arial Rounded MT Bold" w:cs="Arial"/>
          <w:b/>
          <w:i/>
          <w:color w:val="F29940"/>
          <w:kern w:val="22"/>
          <w:sz w:val="24"/>
          <w:szCs w:val="24"/>
        </w:rPr>
        <w:t>18</w:t>
      </w:r>
      <w:r w:rsidRPr="00CC04F7">
        <w:rPr>
          <w:rFonts w:ascii="Arial Rounded MT Bold" w:hAnsi="Arial Rounded MT Bold" w:cs="Arial"/>
          <w:b/>
          <w:i/>
          <w:color w:val="F29940"/>
          <w:kern w:val="22"/>
          <w:sz w:val="24"/>
          <w:szCs w:val="24"/>
        </w:rPr>
        <w:t xml:space="preserve"> octobre</w:t>
      </w:r>
      <w:r w:rsidR="0077132A" w:rsidRPr="00CC04F7">
        <w:rPr>
          <w:rFonts w:ascii="Arial Rounded MT Bold" w:hAnsi="Arial Rounded MT Bold" w:cs="Arial"/>
          <w:b/>
          <w:i/>
          <w:color w:val="F29940"/>
          <w:kern w:val="22"/>
          <w:sz w:val="24"/>
          <w:szCs w:val="24"/>
        </w:rPr>
        <w:t xml:space="preserve"> 2015</w:t>
      </w:r>
    </w:p>
    <w:p w:rsidR="006C58D8" w:rsidRPr="00CC04F7" w:rsidRDefault="006C58D8" w:rsidP="006C58D8">
      <w:pPr>
        <w:tabs>
          <w:tab w:val="left" w:pos="8537"/>
        </w:tabs>
        <w:jc w:val="both"/>
        <w:rPr>
          <w:rFonts w:ascii="Arial Rounded MT Bold" w:hAnsi="Arial Rounded MT Bold" w:cs="Arial"/>
          <w:b/>
          <w:i/>
          <w:color w:val="F29940"/>
          <w:kern w:val="22"/>
          <w:sz w:val="24"/>
          <w:szCs w:val="24"/>
        </w:rPr>
      </w:pPr>
      <w:r w:rsidRPr="00CC04F7">
        <w:rPr>
          <w:rFonts w:ascii="Arial Rounded MT Bold" w:hAnsi="Arial Rounded MT Bold" w:cs="Arial"/>
          <w:b/>
          <w:i/>
          <w:color w:val="F29940"/>
          <w:kern w:val="22"/>
          <w:sz w:val="24"/>
          <w:szCs w:val="24"/>
        </w:rPr>
        <w:t xml:space="preserve">Les Vignerons des Coteaux de Narbonne fêtent </w:t>
      </w:r>
    </w:p>
    <w:p w:rsidR="006C58D8" w:rsidRPr="00CC04F7" w:rsidRDefault="006C58D8" w:rsidP="006C58D8">
      <w:pPr>
        <w:tabs>
          <w:tab w:val="left" w:pos="8537"/>
        </w:tabs>
        <w:jc w:val="both"/>
        <w:rPr>
          <w:rFonts w:ascii="Arial Rounded MT Bold" w:hAnsi="Arial Rounded MT Bold" w:cs="Arial"/>
          <w:b/>
          <w:i/>
          <w:color w:val="F29940"/>
          <w:kern w:val="22"/>
          <w:sz w:val="24"/>
          <w:szCs w:val="24"/>
        </w:rPr>
      </w:pPr>
      <w:r w:rsidRPr="00CC04F7">
        <w:rPr>
          <w:rFonts w:ascii="Arial Rounded MT Bold" w:hAnsi="Arial Rounded MT Bold" w:cs="Arial"/>
          <w:b/>
          <w:i/>
          <w:color w:val="F29940"/>
          <w:kern w:val="22"/>
          <w:sz w:val="24"/>
          <w:szCs w:val="24"/>
        </w:rPr>
        <w:t>leurs primeurs aux halles de narbonne</w:t>
      </w:r>
    </w:p>
    <w:p w:rsidR="006C58D8" w:rsidRPr="00DE2DBE" w:rsidRDefault="006C58D8" w:rsidP="006C58D8">
      <w:pPr>
        <w:tabs>
          <w:tab w:val="left" w:pos="8537"/>
        </w:tabs>
        <w:jc w:val="center"/>
        <w:rPr>
          <w:rFonts w:ascii="Calibri" w:hAnsi="Calibri" w:cs="Arial"/>
          <w:b/>
          <w:caps/>
          <w:kern w:val="22"/>
          <w:sz w:val="24"/>
          <w:szCs w:val="24"/>
        </w:rPr>
      </w:pPr>
    </w:p>
    <w:p w:rsidR="006C58D8" w:rsidRPr="00DE2DBE" w:rsidRDefault="006C58D8" w:rsidP="006C58D8">
      <w:pPr>
        <w:rPr>
          <w:rFonts w:ascii="Calibri" w:hAnsi="Calibri" w:cs="Arial"/>
          <w:sz w:val="24"/>
          <w:szCs w:val="24"/>
        </w:rPr>
      </w:pPr>
    </w:p>
    <w:p w:rsidR="006C58D8" w:rsidRPr="00DE2DBE" w:rsidRDefault="006C58D8" w:rsidP="006C58D8">
      <w:pPr>
        <w:rPr>
          <w:rFonts w:ascii="Calibri" w:hAnsi="Calibri" w:cs="Arial"/>
          <w:sz w:val="24"/>
          <w:szCs w:val="24"/>
        </w:rPr>
      </w:pPr>
      <w:r w:rsidRPr="00DE2DBE">
        <w:rPr>
          <w:rFonts w:ascii="Calibri" w:hAnsi="Calibri" w:cs="Arial"/>
          <w:sz w:val="24"/>
          <w:szCs w:val="24"/>
        </w:rPr>
        <w:t>Venez découvrir les vins Primeurs blanc, rosé et rouge des Coteaux de Narbonne et rencontrer les vignerons au centre des Halles.</w:t>
      </w:r>
    </w:p>
    <w:p w:rsidR="006C58D8" w:rsidRPr="00DE2DBE" w:rsidRDefault="006C58D8" w:rsidP="006C58D8">
      <w:pPr>
        <w:jc w:val="center"/>
        <w:rPr>
          <w:rFonts w:ascii="Calibri" w:hAnsi="Calibri" w:cs="Arial"/>
          <w:sz w:val="24"/>
          <w:szCs w:val="24"/>
        </w:rPr>
      </w:pPr>
    </w:p>
    <w:p w:rsidR="006C58D8" w:rsidRPr="00DE2DBE" w:rsidRDefault="006C58D8" w:rsidP="006C58D8">
      <w:pPr>
        <w:rPr>
          <w:rFonts w:ascii="Calibri" w:hAnsi="Calibri" w:cs="Arial"/>
          <w:sz w:val="24"/>
          <w:szCs w:val="24"/>
        </w:rPr>
      </w:pPr>
      <w:r w:rsidRPr="00DE2DBE">
        <w:rPr>
          <w:rFonts w:ascii="Calibri" w:hAnsi="Calibri" w:cs="Arial"/>
          <w:sz w:val="24"/>
          <w:szCs w:val="24"/>
        </w:rPr>
        <w:t>Dans le cadre de la « Semaine du Gout », les commerçants et artisans des Halles vous concoctent un programme d’animation aux petits oignons pour un week-end festif (</w:t>
      </w:r>
      <w:hyperlink r:id="rId23" w:history="1">
        <w:r w:rsidRPr="00DE2DBE">
          <w:rPr>
            <w:rStyle w:val="Lienhypertexte"/>
            <w:rFonts w:ascii="Calibri" w:hAnsi="Calibri" w:cs="Arial"/>
            <w:sz w:val="24"/>
            <w:szCs w:val="24"/>
          </w:rPr>
          <w:t>www.narbonne.halles.fr</w:t>
        </w:r>
      </w:hyperlink>
      <w:r w:rsidRPr="00DE2DBE">
        <w:rPr>
          <w:rFonts w:ascii="Calibri" w:hAnsi="Calibri" w:cs="Arial"/>
          <w:sz w:val="24"/>
          <w:szCs w:val="24"/>
        </w:rPr>
        <w:t>)</w:t>
      </w:r>
    </w:p>
    <w:p w:rsidR="006C58D8" w:rsidRDefault="006C58D8" w:rsidP="006C58D8">
      <w:pPr>
        <w:rPr>
          <w:rFonts w:ascii="Calibri" w:hAnsi="Calibri" w:cs="Arial"/>
          <w:sz w:val="24"/>
          <w:szCs w:val="24"/>
        </w:rPr>
      </w:pPr>
    </w:p>
    <w:p w:rsidR="000531E5" w:rsidRDefault="000531E5" w:rsidP="006C58D8">
      <w:pPr>
        <w:rPr>
          <w:rFonts w:ascii="Calibri" w:hAnsi="Calibri" w:cs="Arial"/>
          <w:sz w:val="24"/>
          <w:szCs w:val="24"/>
        </w:rPr>
      </w:pPr>
    </w:p>
    <w:p w:rsidR="00813C52" w:rsidRPr="00DE2DBE" w:rsidRDefault="00813C52" w:rsidP="006C58D8">
      <w:pPr>
        <w:rPr>
          <w:rFonts w:ascii="Calibri" w:hAnsi="Calibri" w:cs="Arial"/>
          <w:sz w:val="24"/>
          <w:szCs w:val="24"/>
        </w:rPr>
      </w:pPr>
    </w:p>
    <w:p w:rsidR="006C58D8" w:rsidRDefault="006C58D8" w:rsidP="003D7952">
      <w:pPr>
        <w:rPr>
          <w:rFonts w:ascii="Calibri" w:hAnsi="Calibri" w:cs="Arial"/>
          <w:b/>
          <w:kern w:val="22"/>
          <w:sz w:val="24"/>
          <w:szCs w:val="24"/>
        </w:rPr>
      </w:pPr>
    </w:p>
    <w:p w:rsidR="00111460" w:rsidRDefault="0054349D" w:rsidP="003D7952">
      <w:pPr>
        <w:rPr>
          <w:rFonts w:ascii="Calibri" w:hAnsi="Calibri" w:cs="Arial"/>
          <w:b/>
          <w:kern w:val="22"/>
          <w:sz w:val="24"/>
          <w:szCs w:val="24"/>
        </w:rPr>
      </w:pPr>
      <w:r>
        <w:rPr>
          <w:noProof/>
          <w:lang w:eastAsia="fr-FR"/>
        </w:rPr>
        <w:drawing>
          <wp:anchor distT="0" distB="0" distL="114300" distR="114300" simplePos="0" relativeHeight="251666432" behindDoc="0" locked="0" layoutInCell="1" allowOverlap="1" wp14:anchorId="35A6D91E" wp14:editId="5CE42040">
            <wp:simplePos x="0" y="0"/>
            <wp:positionH relativeFrom="column">
              <wp:posOffset>3718560</wp:posOffset>
            </wp:positionH>
            <wp:positionV relativeFrom="paragraph">
              <wp:posOffset>161925</wp:posOffset>
            </wp:positionV>
            <wp:extent cx="2343150" cy="2336165"/>
            <wp:effectExtent l="0" t="0" r="0" b="6985"/>
            <wp:wrapSquare wrapText="left"/>
            <wp:docPr id="25" name="Image 25" descr="C:\Users\Monjoint\AppData\Local\Microsoft\Windows\Temporary Internet Files\Content.Word\12046724_1090792967599123_21440236604493578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joint\AppData\Local\Microsoft\Windows\Temporary Internet Files\Content.Word\12046724_1090792967599123_2144023660449357831_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43150" cy="2336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7952" w:rsidRPr="00CC04F7" w:rsidRDefault="00111460" w:rsidP="003D7952">
      <w:pPr>
        <w:rPr>
          <w:rFonts w:ascii="Arial Rounded MT Bold" w:hAnsi="Arial Rounded MT Bold" w:cs="Arial"/>
          <w:b/>
          <w:i/>
          <w:color w:val="F29940"/>
          <w:kern w:val="22"/>
          <w:sz w:val="24"/>
          <w:szCs w:val="24"/>
        </w:rPr>
      </w:pPr>
      <w:r w:rsidRPr="00CC04F7">
        <w:rPr>
          <w:rFonts w:ascii="Arial Rounded MT Bold" w:hAnsi="Arial Rounded MT Bold" w:cs="Arial"/>
          <w:b/>
          <w:i/>
          <w:color w:val="F29940"/>
          <w:kern w:val="22"/>
          <w:sz w:val="24"/>
          <w:szCs w:val="24"/>
        </w:rPr>
        <w:t>S</w:t>
      </w:r>
      <w:r w:rsidR="003D7952" w:rsidRPr="00CC04F7">
        <w:rPr>
          <w:rFonts w:ascii="Arial Rounded MT Bold" w:hAnsi="Arial Rounded MT Bold" w:cs="Arial"/>
          <w:b/>
          <w:i/>
          <w:color w:val="F29940"/>
          <w:kern w:val="22"/>
          <w:sz w:val="24"/>
          <w:szCs w:val="24"/>
        </w:rPr>
        <w:t>amedi 1</w:t>
      </w:r>
      <w:r w:rsidR="0054349D" w:rsidRPr="00CC04F7">
        <w:rPr>
          <w:rFonts w:ascii="Arial Rounded MT Bold" w:hAnsi="Arial Rounded MT Bold" w:cs="Arial"/>
          <w:b/>
          <w:i/>
          <w:color w:val="F29940"/>
          <w:kern w:val="22"/>
          <w:sz w:val="24"/>
          <w:szCs w:val="24"/>
        </w:rPr>
        <w:t>7</w:t>
      </w:r>
      <w:r w:rsidR="003D7952" w:rsidRPr="00CC04F7">
        <w:rPr>
          <w:rFonts w:ascii="Arial Rounded MT Bold" w:hAnsi="Arial Rounded MT Bold" w:cs="Arial"/>
          <w:b/>
          <w:i/>
          <w:color w:val="F29940"/>
          <w:kern w:val="22"/>
          <w:sz w:val="24"/>
          <w:szCs w:val="24"/>
        </w:rPr>
        <w:t xml:space="preserve"> et dimanche 1</w:t>
      </w:r>
      <w:r w:rsidR="0054349D" w:rsidRPr="00CC04F7">
        <w:rPr>
          <w:rFonts w:ascii="Arial Rounded MT Bold" w:hAnsi="Arial Rounded MT Bold" w:cs="Arial"/>
          <w:b/>
          <w:i/>
          <w:color w:val="F29940"/>
          <w:kern w:val="22"/>
          <w:sz w:val="24"/>
          <w:szCs w:val="24"/>
        </w:rPr>
        <w:t>8</w:t>
      </w:r>
      <w:r w:rsidR="003D7952" w:rsidRPr="00CC04F7">
        <w:rPr>
          <w:rFonts w:ascii="Arial Rounded MT Bold" w:hAnsi="Arial Rounded MT Bold" w:cs="Arial"/>
          <w:b/>
          <w:i/>
          <w:color w:val="F29940"/>
          <w:kern w:val="22"/>
          <w:sz w:val="24"/>
          <w:szCs w:val="24"/>
        </w:rPr>
        <w:t xml:space="preserve"> octobre</w:t>
      </w:r>
      <w:r w:rsidR="0077132A" w:rsidRPr="00CC04F7">
        <w:rPr>
          <w:rFonts w:ascii="Arial Rounded MT Bold" w:hAnsi="Arial Rounded MT Bold" w:cs="Arial"/>
          <w:b/>
          <w:i/>
          <w:color w:val="F29940"/>
          <w:kern w:val="22"/>
          <w:sz w:val="24"/>
          <w:szCs w:val="24"/>
        </w:rPr>
        <w:t xml:space="preserve"> 2015</w:t>
      </w:r>
    </w:p>
    <w:p w:rsidR="003D7952" w:rsidRPr="00CC04F7" w:rsidRDefault="003D7952" w:rsidP="003D7952">
      <w:pPr>
        <w:rPr>
          <w:rFonts w:ascii="Arial Rounded MT Bold" w:hAnsi="Arial Rounded MT Bold" w:cs="Arial"/>
          <w:b/>
          <w:i/>
          <w:color w:val="F29940"/>
          <w:kern w:val="22"/>
          <w:sz w:val="24"/>
          <w:szCs w:val="24"/>
        </w:rPr>
      </w:pPr>
      <w:r w:rsidRPr="00CC04F7">
        <w:rPr>
          <w:rFonts w:ascii="Arial Rounded MT Bold" w:hAnsi="Arial Rounded MT Bold" w:cs="Arial"/>
          <w:b/>
          <w:i/>
          <w:color w:val="F29940"/>
          <w:kern w:val="22"/>
          <w:sz w:val="24"/>
          <w:szCs w:val="24"/>
        </w:rPr>
        <w:t>FETE DES VENDANGES DE GRUISSAN</w:t>
      </w:r>
    </w:p>
    <w:p w:rsidR="00111460" w:rsidRDefault="00111460" w:rsidP="003D7952">
      <w:pPr>
        <w:rPr>
          <w:rFonts w:ascii="Calibri" w:hAnsi="Calibri" w:cs="Arial"/>
          <w:b/>
          <w:caps/>
          <w:kern w:val="22"/>
          <w:sz w:val="24"/>
          <w:szCs w:val="24"/>
        </w:rPr>
      </w:pPr>
    </w:p>
    <w:p w:rsidR="00111460" w:rsidRDefault="00111460" w:rsidP="00111460">
      <w:pPr>
        <w:rPr>
          <w:rFonts w:ascii="Calibri" w:hAnsi="Calibri" w:cs="Arial"/>
          <w:sz w:val="24"/>
          <w:szCs w:val="24"/>
        </w:rPr>
      </w:pPr>
      <w:r>
        <w:rPr>
          <w:rFonts w:ascii="Calibri" w:hAnsi="Calibri" w:cs="Arial"/>
          <w:sz w:val="24"/>
          <w:szCs w:val="24"/>
        </w:rPr>
        <w:t xml:space="preserve">Renseignements : 06 95 86 32 15 </w:t>
      </w:r>
    </w:p>
    <w:p w:rsidR="0054349D" w:rsidRDefault="0054349D" w:rsidP="00111460">
      <w:pPr>
        <w:rPr>
          <w:rFonts w:ascii="Calibri" w:hAnsi="Calibri" w:cs="Arial"/>
          <w:sz w:val="24"/>
          <w:szCs w:val="24"/>
        </w:rPr>
      </w:pPr>
      <w:r>
        <w:rPr>
          <w:rFonts w:ascii="Calibri" w:hAnsi="Calibri" w:cs="Arial"/>
          <w:sz w:val="24"/>
          <w:szCs w:val="24"/>
        </w:rPr>
        <w:t>comitedesfetesdegruissan@gmail.com</w:t>
      </w:r>
    </w:p>
    <w:p w:rsidR="00111460" w:rsidRDefault="00111460" w:rsidP="00111460">
      <w:pPr>
        <w:rPr>
          <w:rFonts w:ascii="Calibri" w:hAnsi="Calibri" w:cs="Arial"/>
          <w:sz w:val="24"/>
          <w:szCs w:val="24"/>
        </w:rPr>
      </w:pPr>
      <w:r>
        <w:rPr>
          <w:rFonts w:ascii="Calibri" w:hAnsi="Calibri" w:cs="Arial"/>
          <w:sz w:val="24"/>
          <w:szCs w:val="24"/>
        </w:rPr>
        <w:t>Inscriptions hall de la Mairie de Gruissan</w:t>
      </w:r>
    </w:p>
    <w:p w:rsidR="00111460" w:rsidRPr="00231186" w:rsidRDefault="00111460" w:rsidP="003D7952">
      <w:pPr>
        <w:rPr>
          <w:rFonts w:ascii="Calibri" w:hAnsi="Calibri" w:cs="Arial"/>
          <w:bCs/>
          <w:sz w:val="24"/>
          <w:szCs w:val="24"/>
        </w:rPr>
      </w:pPr>
    </w:p>
    <w:p w:rsidR="003D7952" w:rsidRPr="009444A7" w:rsidRDefault="003D7952" w:rsidP="003D7952">
      <w:pPr>
        <w:rPr>
          <w:rFonts w:ascii="Calibri" w:hAnsi="Calibri" w:cs="Arial"/>
          <w:bCs/>
          <w:sz w:val="24"/>
          <w:szCs w:val="24"/>
          <w:u w:val="single"/>
        </w:rPr>
      </w:pPr>
      <w:r w:rsidRPr="009444A7">
        <w:rPr>
          <w:rFonts w:ascii="Calibri" w:hAnsi="Calibri" w:cs="Arial"/>
          <w:bCs/>
          <w:sz w:val="24"/>
          <w:szCs w:val="24"/>
          <w:u w:val="single"/>
        </w:rPr>
        <w:t>Samedi 1</w:t>
      </w:r>
      <w:r w:rsidR="0054349D" w:rsidRPr="009444A7">
        <w:rPr>
          <w:rFonts w:ascii="Calibri" w:hAnsi="Calibri" w:cs="Arial"/>
          <w:bCs/>
          <w:sz w:val="24"/>
          <w:szCs w:val="24"/>
          <w:u w:val="single"/>
        </w:rPr>
        <w:t>7</w:t>
      </w:r>
      <w:r w:rsidRPr="009444A7">
        <w:rPr>
          <w:rFonts w:ascii="Calibri" w:hAnsi="Calibri" w:cs="Arial"/>
          <w:bCs/>
          <w:sz w:val="24"/>
          <w:szCs w:val="24"/>
          <w:u w:val="single"/>
        </w:rPr>
        <w:t xml:space="preserve"> octobre</w:t>
      </w:r>
    </w:p>
    <w:p w:rsidR="00E05B78" w:rsidRDefault="00E05B78" w:rsidP="003D7952">
      <w:pPr>
        <w:rPr>
          <w:rFonts w:ascii="Calibri" w:hAnsi="Calibri" w:cs="Arial"/>
          <w:bCs/>
          <w:sz w:val="24"/>
          <w:szCs w:val="24"/>
        </w:rPr>
      </w:pPr>
      <w:r>
        <w:rPr>
          <w:rFonts w:ascii="Calibri" w:hAnsi="Calibri" w:cs="Arial"/>
          <w:bCs/>
          <w:sz w:val="24"/>
          <w:szCs w:val="24"/>
        </w:rPr>
        <w:t>8h,</w:t>
      </w:r>
      <w:r w:rsidR="003D7952" w:rsidRPr="00231186">
        <w:rPr>
          <w:rFonts w:ascii="Calibri" w:hAnsi="Calibri" w:cs="Arial"/>
          <w:bCs/>
          <w:sz w:val="24"/>
          <w:szCs w:val="24"/>
        </w:rPr>
        <w:t xml:space="preserve"> à la Cave de Gruissan, visite guidée de la cave par groupe de 15 personnes, casse-croûte des vignerons (5€)</w:t>
      </w:r>
    </w:p>
    <w:p w:rsidR="003D7952" w:rsidRPr="00231186" w:rsidRDefault="00E05B78" w:rsidP="003D7952">
      <w:r>
        <w:rPr>
          <w:rFonts w:ascii="Calibri" w:hAnsi="Calibri" w:cs="Arial"/>
          <w:bCs/>
          <w:sz w:val="24"/>
          <w:szCs w:val="24"/>
        </w:rPr>
        <w:t xml:space="preserve">9h-18h, Château Le Bouis, visite de la cave et du </w:t>
      </w:r>
      <w:r w:rsidR="00137628">
        <w:rPr>
          <w:rFonts w:ascii="Calibri" w:hAnsi="Calibri" w:cs="Arial"/>
          <w:bCs/>
          <w:sz w:val="24"/>
          <w:szCs w:val="24"/>
        </w:rPr>
        <w:t>Musée</w:t>
      </w:r>
      <w:r>
        <w:rPr>
          <w:rFonts w:ascii="Calibri" w:hAnsi="Calibri" w:cs="Arial"/>
          <w:bCs/>
          <w:sz w:val="24"/>
          <w:szCs w:val="24"/>
        </w:rPr>
        <w:t xml:space="preserve"> multimédia et sensoriel</w:t>
      </w:r>
    </w:p>
    <w:p w:rsidR="003D7952" w:rsidRPr="00231186" w:rsidRDefault="003D7952" w:rsidP="003D7952">
      <w:pPr>
        <w:rPr>
          <w:rFonts w:ascii="Calibri" w:hAnsi="Calibri" w:cs="Arial"/>
          <w:bCs/>
          <w:sz w:val="24"/>
          <w:szCs w:val="24"/>
        </w:rPr>
      </w:pPr>
      <w:r w:rsidRPr="00231186">
        <w:rPr>
          <w:rFonts w:ascii="Calibri" w:hAnsi="Calibri" w:cs="Arial"/>
          <w:bCs/>
          <w:sz w:val="24"/>
          <w:szCs w:val="24"/>
        </w:rPr>
        <w:t>18h30, à la Cave de Gruissan, apéritif offert</w:t>
      </w:r>
      <w:r w:rsidR="009444A7">
        <w:rPr>
          <w:rFonts w:ascii="Calibri" w:hAnsi="Calibri" w:cs="Arial"/>
          <w:bCs/>
          <w:sz w:val="24"/>
          <w:szCs w:val="24"/>
        </w:rPr>
        <w:t xml:space="preserve"> par les vignerons de Gruissan</w:t>
      </w:r>
    </w:p>
    <w:p w:rsidR="003D7952" w:rsidRPr="00231186" w:rsidRDefault="003D7952" w:rsidP="003D7952">
      <w:pPr>
        <w:rPr>
          <w:rFonts w:ascii="Calibri" w:hAnsi="Calibri" w:cs="Arial"/>
          <w:bCs/>
          <w:sz w:val="24"/>
          <w:szCs w:val="24"/>
        </w:rPr>
      </w:pPr>
      <w:r w:rsidRPr="00231186">
        <w:rPr>
          <w:rFonts w:ascii="Calibri" w:hAnsi="Calibri" w:cs="Arial"/>
          <w:bCs/>
          <w:sz w:val="24"/>
          <w:szCs w:val="24"/>
        </w:rPr>
        <w:t>20h, Palais des Congrès, repas de ga</w:t>
      </w:r>
      <w:r w:rsidR="000C6968" w:rsidRPr="00231186">
        <w:rPr>
          <w:rFonts w:ascii="Calibri" w:hAnsi="Calibri" w:cs="Arial"/>
          <w:bCs/>
          <w:sz w:val="24"/>
          <w:szCs w:val="24"/>
        </w:rPr>
        <w:t xml:space="preserve">la avec l'Orchestre </w:t>
      </w:r>
      <w:r w:rsidR="00E05B78">
        <w:rPr>
          <w:rFonts w:ascii="Calibri" w:hAnsi="Calibri" w:cs="Arial"/>
          <w:bCs/>
          <w:sz w:val="24"/>
          <w:szCs w:val="24"/>
        </w:rPr>
        <w:t>Andréa Sony</w:t>
      </w:r>
      <w:r w:rsidR="000C6968" w:rsidRPr="00231186">
        <w:rPr>
          <w:rFonts w:ascii="Calibri" w:hAnsi="Calibri" w:cs="Arial"/>
          <w:bCs/>
          <w:sz w:val="24"/>
          <w:szCs w:val="24"/>
        </w:rPr>
        <w:t xml:space="preserve"> (3</w:t>
      </w:r>
      <w:r w:rsidRPr="00231186">
        <w:rPr>
          <w:rFonts w:ascii="Calibri" w:hAnsi="Calibri" w:cs="Arial"/>
          <w:bCs/>
          <w:sz w:val="24"/>
          <w:szCs w:val="24"/>
        </w:rPr>
        <w:t>0€</w:t>
      </w:r>
      <w:r w:rsidR="000C6968" w:rsidRPr="00231186">
        <w:rPr>
          <w:rFonts w:ascii="Calibri" w:hAnsi="Calibri" w:cs="Arial"/>
          <w:bCs/>
          <w:sz w:val="24"/>
          <w:szCs w:val="24"/>
        </w:rPr>
        <w:t xml:space="preserve">, </w:t>
      </w:r>
      <w:r w:rsidRPr="00231186">
        <w:rPr>
          <w:rFonts w:ascii="Calibri" w:hAnsi="Calibri" w:cs="Arial"/>
          <w:bCs/>
          <w:sz w:val="24"/>
          <w:szCs w:val="24"/>
        </w:rPr>
        <w:t>sur réservation)</w:t>
      </w:r>
    </w:p>
    <w:p w:rsidR="003D7952" w:rsidRPr="009444A7" w:rsidRDefault="003D7952" w:rsidP="003D7952">
      <w:pPr>
        <w:rPr>
          <w:rFonts w:ascii="Calibri" w:hAnsi="Calibri" w:cs="Arial"/>
          <w:bCs/>
          <w:sz w:val="24"/>
          <w:szCs w:val="24"/>
          <w:u w:val="single"/>
        </w:rPr>
      </w:pPr>
      <w:r w:rsidRPr="00334088">
        <w:rPr>
          <w:rFonts w:ascii="Calibri" w:hAnsi="Calibri" w:cs="Arial"/>
          <w:bCs/>
          <w:sz w:val="24"/>
          <w:szCs w:val="24"/>
        </w:rPr>
        <w:br/>
      </w:r>
      <w:r w:rsidRPr="009444A7">
        <w:rPr>
          <w:rFonts w:ascii="Calibri" w:hAnsi="Calibri" w:cs="Arial"/>
          <w:bCs/>
          <w:sz w:val="24"/>
          <w:szCs w:val="24"/>
          <w:u w:val="single"/>
        </w:rPr>
        <w:t xml:space="preserve">Dimanche </w:t>
      </w:r>
      <w:r w:rsidR="00E05B78" w:rsidRPr="009444A7">
        <w:rPr>
          <w:rFonts w:ascii="Calibri" w:hAnsi="Calibri" w:cs="Arial"/>
          <w:bCs/>
          <w:sz w:val="24"/>
          <w:szCs w:val="24"/>
          <w:u w:val="single"/>
        </w:rPr>
        <w:t>18</w:t>
      </w:r>
      <w:r w:rsidRPr="009444A7">
        <w:rPr>
          <w:rFonts w:ascii="Calibri" w:hAnsi="Calibri" w:cs="Arial"/>
          <w:bCs/>
          <w:sz w:val="24"/>
          <w:szCs w:val="24"/>
          <w:u w:val="single"/>
        </w:rPr>
        <w:t xml:space="preserve"> octobre </w:t>
      </w:r>
    </w:p>
    <w:p w:rsidR="003D7952" w:rsidRDefault="003D7952" w:rsidP="003D7952">
      <w:pPr>
        <w:rPr>
          <w:rFonts w:ascii="Calibri" w:hAnsi="Calibri" w:cs="Arial"/>
          <w:bCs/>
          <w:sz w:val="24"/>
          <w:szCs w:val="24"/>
        </w:rPr>
      </w:pPr>
      <w:r>
        <w:rPr>
          <w:rFonts w:ascii="Calibri" w:hAnsi="Calibri" w:cs="Arial"/>
          <w:bCs/>
          <w:sz w:val="24"/>
          <w:szCs w:val="24"/>
        </w:rPr>
        <w:t>10h</w:t>
      </w:r>
      <w:r w:rsidRPr="00334088">
        <w:rPr>
          <w:rFonts w:ascii="Calibri" w:hAnsi="Calibri" w:cs="Arial"/>
          <w:bCs/>
          <w:sz w:val="24"/>
          <w:szCs w:val="24"/>
        </w:rPr>
        <w:t xml:space="preserve">, dégustation d'huîtres au Salin </w:t>
      </w:r>
      <w:r>
        <w:rPr>
          <w:rFonts w:ascii="Calibri" w:hAnsi="Calibri" w:cs="Arial"/>
          <w:bCs/>
          <w:sz w:val="24"/>
          <w:szCs w:val="24"/>
        </w:rPr>
        <w:t>avec les vignerons</w:t>
      </w:r>
      <w:r w:rsidR="00E05B78">
        <w:rPr>
          <w:rFonts w:ascii="Calibri" w:hAnsi="Calibri" w:cs="Arial"/>
          <w:bCs/>
          <w:sz w:val="24"/>
          <w:szCs w:val="24"/>
        </w:rPr>
        <w:t xml:space="preserve"> et les bandas</w:t>
      </w:r>
      <w:r>
        <w:rPr>
          <w:rFonts w:ascii="Calibri" w:hAnsi="Calibri" w:cs="Arial"/>
          <w:bCs/>
          <w:sz w:val="24"/>
          <w:szCs w:val="24"/>
        </w:rPr>
        <w:t xml:space="preserve"> (</w:t>
      </w:r>
      <w:r w:rsidR="000C6968" w:rsidRPr="00334088">
        <w:rPr>
          <w:rFonts w:ascii="Calibri" w:hAnsi="Calibri" w:cs="Arial"/>
          <w:bCs/>
          <w:sz w:val="24"/>
          <w:szCs w:val="24"/>
        </w:rPr>
        <w:t>5</w:t>
      </w:r>
      <w:r w:rsidR="000C6968">
        <w:rPr>
          <w:rFonts w:ascii="Calibri" w:hAnsi="Calibri" w:cs="Arial"/>
          <w:bCs/>
          <w:sz w:val="24"/>
          <w:szCs w:val="24"/>
        </w:rPr>
        <w:t xml:space="preserve">€, </w:t>
      </w:r>
      <w:r>
        <w:rPr>
          <w:rFonts w:ascii="Calibri" w:hAnsi="Calibri" w:cs="Arial"/>
          <w:bCs/>
          <w:sz w:val="24"/>
          <w:szCs w:val="24"/>
        </w:rPr>
        <w:t>sur réservation)</w:t>
      </w:r>
    </w:p>
    <w:p w:rsidR="00E05B78" w:rsidRDefault="00E05B78" w:rsidP="003D7952">
      <w:pPr>
        <w:rPr>
          <w:rFonts w:ascii="Calibri" w:hAnsi="Calibri" w:cs="Arial"/>
          <w:bCs/>
          <w:sz w:val="24"/>
          <w:szCs w:val="24"/>
        </w:rPr>
      </w:pPr>
      <w:r>
        <w:rPr>
          <w:rFonts w:ascii="Calibri" w:hAnsi="Calibri" w:cs="Arial"/>
          <w:bCs/>
          <w:sz w:val="24"/>
          <w:szCs w:val="24"/>
        </w:rPr>
        <w:t xml:space="preserve">11h, dégustation de vins et produits </w:t>
      </w:r>
      <w:r w:rsidR="009444A7">
        <w:rPr>
          <w:rFonts w:ascii="Calibri" w:hAnsi="Calibri" w:cs="Arial"/>
          <w:bCs/>
          <w:sz w:val="24"/>
          <w:szCs w:val="24"/>
        </w:rPr>
        <w:t>du terroir</w:t>
      </w:r>
      <w:r>
        <w:rPr>
          <w:rFonts w:ascii="Calibri" w:hAnsi="Calibri" w:cs="Arial"/>
          <w:bCs/>
          <w:sz w:val="24"/>
          <w:szCs w:val="24"/>
        </w:rPr>
        <w:t xml:space="preserve"> proposée par le bar Le Vintage et la boutique Le Chai de la Tour</w:t>
      </w:r>
    </w:p>
    <w:p w:rsidR="000C6968" w:rsidRDefault="003D7952" w:rsidP="003D7952">
      <w:pPr>
        <w:rPr>
          <w:rFonts w:ascii="Calibri" w:hAnsi="Calibri" w:cs="Arial"/>
          <w:bCs/>
          <w:sz w:val="24"/>
          <w:szCs w:val="24"/>
        </w:rPr>
      </w:pPr>
      <w:r w:rsidRPr="00334088">
        <w:rPr>
          <w:rFonts w:ascii="Calibri" w:hAnsi="Calibri" w:cs="Arial"/>
          <w:bCs/>
          <w:sz w:val="24"/>
          <w:szCs w:val="24"/>
        </w:rPr>
        <w:t>12h</w:t>
      </w:r>
      <w:r w:rsidR="009444A7">
        <w:rPr>
          <w:rFonts w:ascii="Calibri" w:hAnsi="Calibri" w:cs="Arial"/>
          <w:bCs/>
          <w:sz w:val="24"/>
          <w:szCs w:val="24"/>
        </w:rPr>
        <w:t>30</w:t>
      </w:r>
      <w:r w:rsidRPr="00334088">
        <w:rPr>
          <w:rFonts w:ascii="Calibri" w:hAnsi="Calibri" w:cs="Arial"/>
          <w:bCs/>
          <w:sz w:val="24"/>
          <w:szCs w:val="24"/>
        </w:rPr>
        <w:t xml:space="preserve">, Place du </w:t>
      </w:r>
      <w:proofErr w:type="spellStart"/>
      <w:r w:rsidRPr="00334088">
        <w:rPr>
          <w:rFonts w:ascii="Calibri" w:hAnsi="Calibri" w:cs="Arial"/>
          <w:bCs/>
          <w:sz w:val="24"/>
          <w:szCs w:val="24"/>
        </w:rPr>
        <w:t>Sablou</w:t>
      </w:r>
      <w:proofErr w:type="spellEnd"/>
      <w:r w:rsidRPr="00334088">
        <w:rPr>
          <w:rFonts w:ascii="Calibri" w:hAnsi="Calibri" w:cs="Arial"/>
          <w:bCs/>
          <w:sz w:val="24"/>
          <w:szCs w:val="24"/>
        </w:rPr>
        <w:t xml:space="preserve"> </w:t>
      </w:r>
      <w:r>
        <w:rPr>
          <w:rFonts w:ascii="Calibri" w:hAnsi="Calibri" w:cs="Arial"/>
          <w:bCs/>
          <w:sz w:val="24"/>
          <w:szCs w:val="24"/>
        </w:rPr>
        <w:t>–</w:t>
      </w:r>
      <w:r w:rsidRPr="00334088">
        <w:rPr>
          <w:rFonts w:ascii="Calibri" w:hAnsi="Calibri" w:cs="Arial"/>
          <w:bCs/>
          <w:sz w:val="24"/>
          <w:szCs w:val="24"/>
        </w:rPr>
        <w:t xml:space="preserve"> </w:t>
      </w:r>
      <w:r>
        <w:rPr>
          <w:rFonts w:ascii="Calibri" w:hAnsi="Calibri" w:cs="Arial"/>
          <w:bCs/>
          <w:sz w:val="24"/>
          <w:szCs w:val="24"/>
        </w:rPr>
        <w:t xml:space="preserve">Mix </w:t>
      </w:r>
      <w:r w:rsidR="009444A7">
        <w:rPr>
          <w:rFonts w:ascii="Calibri" w:hAnsi="Calibri" w:cs="Arial"/>
          <w:bCs/>
          <w:sz w:val="24"/>
          <w:szCs w:val="24"/>
        </w:rPr>
        <w:t>G</w:t>
      </w:r>
      <w:r>
        <w:rPr>
          <w:rFonts w:ascii="Calibri" w:hAnsi="Calibri" w:cs="Arial"/>
          <w:bCs/>
          <w:sz w:val="24"/>
          <w:szCs w:val="24"/>
        </w:rPr>
        <w:t xml:space="preserve">rill </w:t>
      </w:r>
      <w:r w:rsidRPr="00334088">
        <w:rPr>
          <w:rFonts w:ascii="Calibri" w:hAnsi="Calibri" w:cs="Arial"/>
          <w:bCs/>
          <w:sz w:val="24"/>
          <w:szCs w:val="24"/>
        </w:rPr>
        <w:t>(</w:t>
      </w:r>
      <w:r w:rsidR="009444A7">
        <w:rPr>
          <w:rFonts w:ascii="Calibri" w:hAnsi="Calibri" w:cs="Arial"/>
          <w:bCs/>
          <w:sz w:val="24"/>
          <w:szCs w:val="24"/>
        </w:rPr>
        <w:t>12</w:t>
      </w:r>
      <w:r w:rsidR="000C6968">
        <w:rPr>
          <w:rFonts w:ascii="Calibri" w:hAnsi="Calibri" w:cs="Arial"/>
          <w:bCs/>
          <w:sz w:val="24"/>
          <w:szCs w:val="24"/>
        </w:rPr>
        <w:t xml:space="preserve">€, </w:t>
      </w:r>
      <w:r w:rsidRPr="00334088">
        <w:rPr>
          <w:rFonts w:ascii="Calibri" w:hAnsi="Calibri" w:cs="Arial"/>
          <w:bCs/>
          <w:sz w:val="24"/>
          <w:szCs w:val="24"/>
        </w:rPr>
        <w:t>sur réservation)</w:t>
      </w:r>
    </w:p>
    <w:p w:rsidR="000C6968" w:rsidRDefault="003D7952" w:rsidP="003D7952">
      <w:pPr>
        <w:rPr>
          <w:rFonts w:ascii="Calibri" w:hAnsi="Calibri" w:cs="Arial"/>
          <w:bCs/>
          <w:sz w:val="24"/>
          <w:szCs w:val="24"/>
        </w:rPr>
      </w:pPr>
      <w:r w:rsidRPr="00334088">
        <w:rPr>
          <w:rFonts w:ascii="Calibri" w:hAnsi="Calibri" w:cs="Arial"/>
          <w:bCs/>
          <w:sz w:val="24"/>
          <w:szCs w:val="24"/>
        </w:rPr>
        <w:t xml:space="preserve">15h, défilé des Vendanges place Gibert, Réveil </w:t>
      </w:r>
      <w:proofErr w:type="spellStart"/>
      <w:r w:rsidRPr="00334088">
        <w:rPr>
          <w:rFonts w:ascii="Calibri" w:hAnsi="Calibri" w:cs="Arial"/>
          <w:bCs/>
          <w:sz w:val="24"/>
          <w:szCs w:val="24"/>
        </w:rPr>
        <w:t>Gruissanais</w:t>
      </w:r>
      <w:proofErr w:type="spellEnd"/>
      <w:r w:rsidRPr="00334088">
        <w:rPr>
          <w:rFonts w:ascii="Calibri" w:hAnsi="Calibri" w:cs="Arial"/>
          <w:bCs/>
          <w:sz w:val="24"/>
          <w:szCs w:val="24"/>
        </w:rPr>
        <w:t xml:space="preserve">, </w:t>
      </w:r>
      <w:r w:rsidR="000C6968">
        <w:rPr>
          <w:rFonts w:ascii="Calibri" w:hAnsi="Calibri" w:cs="Arial"/>
          <w:bCs/>
          <w:sz w:val="24"/>
          <w:szCs w:val="24"/>
        </w:rPr>
        <w:t>Bandas</w:t>
      </w:r>
      <w:r w:rsidRPr="00334088">
        <w:rPr>
          <w:rFonts w:ascii="Calibri" w:hAnsi="Calibri" w:cs="Arial"/>
          <w:bCs/>
          <w:sz w:val="24"/>
          <w:szCs w:val="24"/>
        </w:rPr>
        <w:t xml:space="preserve">, les </w:t>
      </w:r>
      <w:proofErr w:type="spellStart"/>
      <w:r w:rsidRPr="00334088">
        <w:rPr>
          <w:rFonts w:ascii="Calibri" w:hAnsi="Calibri" w:cs="Arial"/>
          <w:bCs/>
          <w:sz w:val="24"/>
          <w:szCs w:val="24"/>
        </w:rPr>
        <w:t>Barberoussettes</w:t>
      </w:r>
      <w:proofErr w:type="spellEnd"/>
      <w:r w:rsidR="009444A7">
        <w:rPr>
          <w:rFonts w:ascii="Calibri" w:hAnsi="Calibri" w:cs="Arial"/>
          <w:bCs/>
          <w:sz w:val="24"/>
          <w:szCs w:val="24"/>
        </w:rPr>
        <w:t>, la confrérie des Anguilles, etc…</w:t>
      </w:r>
    </w:p>
    <w:p w:rsidR="00DE2DBE" w:rsidRPr="00DE2DBE" w:rsidRDefault="003D7952" w:rsidP="00DE2DBE">
      <w:pPr>
        <w:rPr>
          <w:rFonts w:ascii="Calibri" w:hAnsi="Calibri" w:cs="Arial"/>
          <w:sz w:val="24"/>
          <w:szCs w:val="24"/>
        </w:rPr>
      </w:pPr>
      <w:r w:rsidRPr="00334088">
        <w:rPr>
          <w:rFonts w:ascii="Calibri" w:hAnsi="Calibri" w:cs="Arial"/>
          <w:bCs/>
          <w:sz w:val="24"/>
          <w:szCs w:val="24"/>
        </w:rPr>
        <w:t>16h, bénédiction du vin à l'église, discours, musique, danse</w:t>
      </w:r>
      <w:r w:rsidR="009444A7">
        <w:rPr>
          <w:rFonts w:ascii="Calibri" w:hAnsi="Calibri" w:cs="Arial"/>
          <w:bCs/>
          <w:sz w:val="24"/>
          <w:szCs w:val="24"/>
        </w:rPr>
        <w:t xml:space="preserve"> folklorique</w:t>
      </w:r>
      <w:r w:rsidRPr="00334088">
        <w:rPr>
          <w:rFonts w:ascii="Calibri" w:hAnsi="Calibri" w:cs="Arial"/>
          <w:bCs/>
          <w:sz w:val="24"/>
          <w:szCs w:val="24"/>
        </w:rPr>
        <w:t>, fontaine de vin place Gibert.</w:t>
      </w:r>
    </w:p>
    <w:p w:rsidR="009723FF" w:rsidRDefault="009723FF">
      <w:pPr>
        <w:suppressAutoHyphens w:val="0"/>
        <w:rPr>
          <w:rFonts w:ascii="Calibri" w:hAnsi="Calibri" w:cs="Arial"/>
          <w:b/>
          <w:bCs/>
          <w:sz w:val="24"/>
          <w:szCs w:val="24"/>
        </w:rPr>
      </w:pPr>
      <w:r>
        <w:rPr>
          <w:rFonts w:ascii="Calibri" w:hAnsi="Calibri" w:cs="Arial"/>
          <w:b/>
          <w:bCs/>
          <w:sz w:val="24"/>
          <w:szCs w:val="24"/>
        </w:rPr>
        <w:br w:type="page"/>
      </w:r>
    </w:p>
    <w:p w:rsidR="00DE2DBE" w:rsidRPr="00CC04F7" w:rsidRDefault="00F67B2E" w:rsidP="00DE2DBE">
      <w:pPr>
        <w:rPr>
          <w:rFonts w:ascii="Arial Rounded MT Bold" w:hAnsi="Arial Rounded MT Bold" w:cs="Arial"/>
          <w:b/>
          <w:i/>
          <w:color w:val="F29940"/>
          <w:kern w:val="22"/>
          <w:sz w:val="24"/>
          <w:szCs w:val="24"/>
        </w:rPr>
      </w:pPr>
      <w:r w:rsidRPr="00CC04F7">
        <w:rPr>
          <w:rFonts w:ascii="Arial Rounded MT Bold" w:hAnsi="Arial Rounded MT Bold" w:cs="Arial"/>
          <w:b/>
          <w:i/>
          <w:color w:val="F29940"/>
          <w:kern w:val="22"/>
          <w:sz w:val="24"/>
          <w:szCs w:val="24"/>
        </w:rPr>
        <w:lastRenderedPageBreak/>
        <w:t>Du</w:t>
      </w:r>
      <w:r w:rsidR="00DE2DBE" w:rsidRPr="00CC04F7">
        <w:rPr>
          <w:rFonts w:ascii="Arial Rounded MT Bold" w:hAnsi="Arial Rounded MT Bold" w:cs="Arial"/>
          <w:b/>
          <w:i/>
          <w:color w:val="F29940"/>
          <w:kern w:val="22"/>
          <w:sz w:val="24"/>
          <w:szCs w:val="24"/>
        </w:rPr>
        <w:t xml:space="preserve"> </w:t>
      </w:r>
      <w:r w:rsidR="009723FF" w:rsidRPr="00CC04F7">
        <w:rPr>
          <w:rFonts w:ascii="Arial Rounded MT Bold" w:hAnsi="Arial Rounded MT Bold" w:cs="Arial"/>
          <w:b/>
          <w:i/>
          <w:color w:val="F29940"/>
          <w:kern w:val="22"/>
          <w:sz w:val="24"/>
          <w:szCs w:val="24"/>
        </w:rPr>
        <w:t>21</w:t>
      </w:r>
      <w:r w:rsidRPr="00CC04F7">
        <w:rPr>
          <w:rFonts w:ascii="Arial Rounded MT Bold" w:hAnsi="Arial Rounded MT Bold" w:cs="Arial"/>
          <w:b/>
          <w:i/>
          <w:color w:val="F29940"/>
          <w:kern w:val="22"/>
          <w:sz w:val="24"/>
          <w:szCs w:val="24"/>
        </w:rPr>
        <w:t xml:space="preserve"> au</w:t>
      </w:r>
      <w:r w:rsidR="00DE2DBE" w:rsidRPr="00CC04F7">
        <w:rPr>
          <w:rFonts w:ascii="Arial Rounded MT Bold" w:hAnsi="Arial Rounded MT Bold" w:cs="Arial"/>
          <w:b/>
          <w:i/>
          <w:color w:val="F29940"/>
          <w:kern w:val="22"/>
          <w:sz w:val="24"/>
          <w:szCs w:val="24"/>
        </w:rPr>
        <w:t xml:space="preserve"> 2</w:t>
      </w:r>
      <w:r w:rsidR="009723FF" w:rsidRPr="00CC04F7">
        <w:rPr>
          <w:rFonts w:ascii="Arial Rounded MT Bold" w:hAnsi="Arial Rounded MT Bold" w:cs="Arial"/>
          <w:b/>
          <w:i/>
          <w:color w:val="F29940"/>
          <w:kern w:val="22"/>
          <w:sz w:val="24"/>
          <w:szCs w:val="24"/>
        </w:rPr>
        <w:t>5</w:t>
      </w:r>
      <w:r w:rsidR="00DE2DBE" w:rsidRPr="00CC04F7">
        <w:rPr>
          <w:rFonts w:ascii="Arial Rounded MT Bold" w:hAnsi="Arial Rounded MT Bold" w:cs="Arial"/>
          <w:b/>
          <w:i/>
          <w:color w:val="F29940"/>
          <w:kern w:val="22"/>
          <w:sz w:val="24"/>
          <w:szCs w:val="24"/>
        </w:rPr>
        <w:t xml:space="preserve"> O</w:t>
      </w:r>
      <w:r w:rsidRPr="00CC04F7">
        <w:rPr>
          <w:rFonts w:ascii="Arial Rounded MT Bold" w:hAnsi="Arial Rounded MT Bold" w:cs="Arial"/>
          <w:b/>
          <w:i/>
          <w:color w:val="F29940"/>
          <w:kern w:val="22"/>
          <w:sz w:val="24"/>
          <w:szCs w:val="24"/>
        </w:rPr>
        <w:t xml:space="preserve">ctobre </w:t>
      </w:r>
      <w:r w:rsidR="00DE2DBE" w:rsidRPr="00CC04F7">
        <w:rPr>
          <w:rFonts w:ascii="Arial Rounded MT Bold" w:hAnsi="Arial Rounded MT Bold" w:cs="Arial"/>
          <w:b/>
          <w:i/>
          <w:color w:val="F29940"/>
          <w:kern w:val="22"/>
          <w:sz w:val="24"/>
          <w:szCs w:val="24"/>
        </w:rPr>
        <w:t>201</w:t>
      </w:r>
      <w:r w:rsidR="009723FF" w:rsidRPr="00CC04F7">
        <w:rPr>
          <w:rFonts w:ascii="Arial Rounded MT Bold" w:hAnsi="Arial Rounded MT Bold" w:cs="Arial"/>
          <w:b/>
          <w:i/>
          <w:color w:val="F29940"/>
          <w:kern w:val="22"/>
          <w:sz w:val="24"/>
          <w:szCs w:val="24"/>
        </w:rPr>
        <w:t>5</w:t>
      </w:r>
    </w:p>
    <w:p w:rsidR="00DE2DBE" w:rsidRPr="00CC04F7" w:rsidRDefault="00DE2DBE" w:rsidP="00DE2DBE">
      <w:pPr>
        <w:rPr>
          <w:rFonts w:ascii="Arial Rounded MT Bold" w:hAnsi="Arial Rounded MT Bold" w:cs="Arial"/>
          <w:b/>
          <w:i/>
          <w:color w:val="F29940"/>
          <w:kern w:val="22"/>
          <w:sz w:val="24"/>
          <w:szCs w:val="24"/>
        </w:rPr>
      </w:pPr>
      <w:r w:rsidRPr="00CC04F7">
        <w:rPr>
          <w:rFonts w:ascii="Arial Rounded MT Bold" w:hAnsi="Arial Rounded MT Bold" w:cs="Arial"/>
          <w:b/>
          <w:i/>
          <w:color w:val="F29940"/>
          <w:kern w:val="22"/>
          <w:sz w:val="24"/>
          <w:szCs w:val="24"/>
        </w:rPr>
        <w:t xml:space="preserve">FETE DU VIN ET DES SAVEURS  A LEZIGNAN-CORBIERES </w:t>
      </w:r>
    </w:p>
    <w:p w:rsidR="00DE2DBE" w:rsidRPr="00C96AB8" w:rsidRDefault="009723FF" w:rsidP="00DE2DBE">
      <w:pPr>
        <w:rPr>
          <w:rFonts w:ascii="Calibri" w:hAnsi="Calibri" w:cs="Arial"/>
          <w:sz w:val="24"/>
          <w:szCs w:val="24"/>
        </w:rPr>
      </w:pPr>
      <w:r>
        <w:rPr>
          <w:rFonts w:ascii="Calibri" w:hAnsi="Calibri" w:cs="Arial"/>
          <w:sz w:val="24"/>
          <w:szCs w:val="24"/>
        </w:rPr>
        <w:t xml:space="preserve">Renseignements : 04 </w:t>
      </w:r>
      <w:r w:rsidR="00DE2DBE" w:rsidRPr="005A6A57">
        <w:rPr>
          <w:rFonts w:ascii="Calibri" w:hAnsi="Calibri" w:cs="Arial"/>
          <w:sz w:val="24"/>
          <w:szCs w:val="24"/>
        </w:rPr>
        <w:t>68</w:t>
      </w:r>
      <w:r>
        <w:rPr>
          <w:rFonts w:ascii="Calibri" w:hAnsi="Calibri" w:cs="Arial"/>
          <w:sz w:val="24"/>
          <w:szCs w:val="24"/>
        </w:rPr>
        <w:t xml:space="preserve"> </w:t>
      </w:r>
      <w:r w:rsidR="00DE2DBE" w:rsidRPr="005A6A57">
        <w:rPr>
          <w:rFonts w:ascii="Calibri" w:hAnsi="Calibri" w:cs="Arial"/>
          <w:sz w:val="24"/>
          <w:szCs w:val="24"/>
        </w:rPr>
        <w:t>27</w:t>
      </w:r>
      <w:r>
        <w:rPr>
          <w:rFonts w:ascii="Calibri" w:hAnsi="Calibri" w:cs="Arial"/>
          <w:sz w:val="24"/>
          <w:szCs w:val="24"/>
        </w:rPr>
        <w:t xml:space="preserve"> </w:t>
      </w:r>
      <w:r w:rsidR="00DE2DBE" w:rsidRPr="005A6A57">
        <w:rPr>
          <w:rFonts w:ascii="Calibri" w:hAnsi="Calibri" w:cs="Arial"/>
          <w:sz w:val="24"/>
          <w:szCs w:val="24"/>
        </w:rPr>
        <w:t>10</w:t>
      </w:r>
      <w:r>
        <w:rPr>
          <w:rFonts w:ascii="Calibri" w:hAnsi="Calibri" w:cs="Arial"/>
          <w:sz w:val="24"/>
          <w:szCs w:val="24"/>
        </w:rPr>
        <w:t xml:space="preserve"> </w:t>
      </w:r>
      <w:r w:rsidR="00DE2DBE" w:rsidRPr="005A6A57">
        <w:rPr>
          <w:rFonts w:ascii="Calibri" w:hAnsi="Calibri" w:cs="Arial"/>
          <w:sz w:val="24"/>
          <w:szCs w:val="24"/>
        </w:rPr>
        <w:t xml:space="preserve">32 </w:t>
      </w:r>
      <w:r w:rsidR="00DE2DBE" w:rsidRPr="00C96AB8">
        <w:rPr>
          <w:rFonts w:ascii="Calibri" w:hAnsi="Calibri" w:cs="Arial"/>
          <w:sz w:val="24"/>
          <w:szCs w:val="24"/>
        </w:rPr>
        <w:t xml:space="preserve">ou </w:t>
      </w:r>
      <w:hyperlink r:id="rId25" w:history="1">
        <w:r w:rsidR="00C96AB8" w:rsidRPr="00C96AB8">
          <w:rPr>
            <w:rStyle w:val="Lienhypertexte"/>
            <w:rFonts w:ascii="Calibri" w:hAnsi="Calibri" w:cs="Arial"/>
            <w:color w:val="auto"/>
            <w:sz w:val="24"/>
            <w:szCs w:val="24"/>
            <w:u w:val="none"/>
          </w:rPr>
          <w:t>www.lezignan-corbieres.fr</w:t>
        </w:r>
      </w:hyperlink>
    </w:p>
    <w:p w:rsidR="00C96AB8" w:rsidRPr="005A6A57" w:rsidRDefault="00C96AB8" w:rsidP="00DE2DBE">
      <w:pPr>
        <w:rPr>
          <w:rFonts w:ascii="Calibri" w:hAnsi="Calibri" w:cs="Arial"/>
          <w:sz w:val="24"/>
          <w:szCs w:val="24"/>
        </w:rPr>
      </w:pPr>
    </w:p>
    <w:p w:rsidR="00DE2DBE" w:rsidRDefault="00DE2DBE" w:rsidP="00DE2DBE">
      <w:pPr>
        <w:rPr>
          <w:rFonts w:ascii="Calibri" w:hAnsi="Calibri" w:cs="Arial"/>
          <w:sz w:val="24"/>
          <w:szCs w:val="24"/>
        </w:rPr>
      </w:pPr>
    </w:p>
    <w:p w:rsidR="00DE2DBE" w:rsidRPr="005A6A57" w:rsidRDefault="009723FF" w:rsidP="009723FF">
      <w:pPr>
        <w:jc w:val="both"/>
        <w:rPr>
          <w:rFonts w:ascii="Calibri" w:hAnsi="Calibri" w:cs="Arial"/>
          <w:sz w:val="24"/>
          <w:szCs w:val="24"/>
        </w:rPr>
      </w:pPr>
      <w:r>
        <w:rPr>
          <w:noProof/>
          <w:lang w:eastAsia="fr-FR"/>
        </w:rPr>
        <w:drawing>
          <wp:anchor distT="0" distB="0" distL="114300" distR="114300" simplePos="0" relativeHeight="251667456" behindDoc="0" locked="0" layoutInCell="1" allowOverlap="1" wp14:anchorId="36B6149D" wp14:editId="02418AF4">
            <wp:simplePos x="0" y="0"/>
            <wp:positionH relativeFrom="column">
              <wp:posOffset>22860</wp:posOffset>
            </wp:positionH>
            <wp:positionV relativeFrom="paragraph">
              <wp:posOffset>142240</wp:posOffset>
            </wp:positionV>
            <wp:extent cx="2505075" cy="5010785"/>
            <wp:effectExtent l="19050" t="19050" r="28575" b="18415"/>
            <wp:wrapSquare wrapText="lef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505075" cy="5010785"/>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DE2DBE" w:rsidRPr="005A6A57">
        <w:rPr>
          <w:rFonts w:ascii="Calibri" w:hAnsi="Calibri" w:cs="Arial"/>
          <w:sz w:val="24"/>
          <w:szCs w:val="24"/>
        </w:rPr>
        <w:t xml:space="preserve">En route pour une découverte </w:t>
      </w:r>
      <w:proofErr w:type="spellStart"/>
      <w:r w:rsidR="00DE2DBE" w:rsidRPr="005A6A57">
        <w:rPr>
          <w:rFonts w:ascii="Calibri" w:hAnsi="Calibri" w:cs="Arial"/>
          <w:sz w:val="24"/>
          <w:szCs w:val="24"/>
        </w:rPr>
        <w:t>bacchique</w:t>
      </w:r>
      <w:proofErr w:type="spellEnd"/>
      <w:r w:rsidR="00DE2DBE" w:rsidRPr="005A6A57">
        <w:rPr>
          <w:rFonts w:ascii="Calibri" w:hAnsi="Calibri" w:cs="Arial"/>
          <w:sz w:val="24"/>
          <w:szCs w:val="24"/>
        </w:rPr>
        <w:t>, entre patrimoine, culture, animations et dégustations,</w:t>
      </w:r>
      <w:r w:rsidR="00C96AB8">
        <w:rPr>
          <w:rFonts w:ascii="Calibri" w:hAnsi="Calibri" w:cs="Arial"/>
          <w:sz w:val="24"/>
          <w:szCs w:val="24"/>
        </w:rPr>
        <w:t xml:space="preserve"> a</w:t>
      </w:r>
      <w:r w:rsidR="00DE2DBE" w:rsidRPr="005A6A57">
        <w:rPr>
          <w:rFonts w:ascii="Calibri" w:hAnsi="Calibri" w:cs="Arial"/>
          <w:sz w:val="24"/>
          <w:szCs w:val="24"/>
        </w:rPr>
        <w:t xml:space="preserve">vec la participation des vignerons des coopératives de </w:t>
      </w:r>
      <w:proofErr w:type="spellStart"/>
      <w:r w:rsidR="00DE2DBE" w:rsidRPr="005A6A57">
        <w:rPr>
          <w:rFonts w:ascii="Calibri" w:hAnsi="Calibri" w:cs="Arial"/>
          <w:sz w:val="24"/>
          <w:szCs w:val="24"/>
        </w:rPr>
        <w:t>Camplong</w:t>
      </w:r>
      <w:proofErr w:type="spellEnd"/>
      <w:r w:rsidR="00DE2DBE" w:rsidRPr="005A6A57">
        <w:rPr>
          <w:rFonts w:ascii="Calibri" w:hAnsi="Calibri" w:cs="Arial"/>
          <w:sz w:val="24"/>
          <w:szCs w:val="24"/>
        </w:rPr>
        <w:t xml:space="preserve"> d’Aude, Canet d’Aude, Fabrezan, Lézignan-Corbières</w:t>
      </w:r>
      <w:r w:rsidR="00F67B2E">
        <w:rPr>
          <w:rFonts w:ascii="Calibri" w:hAnsi="Calibri" w:cs="Arial"/>
          <w:sz w:val="24"/>
          <w:szCs w:val="24"/>
        </w:rPr>
        <w:t xml:space="preserve"> et</w:t>
      </w:r>
      <w:r w:rsidR="00DE2DBE" w:rsidRPr="005A6A57">
        <w:rPr>
          <w:rFonts w:ascii="Calibri" w:hAnsi="Calibri" w:cs="Arial"/>
          <w:sz w:val="24"/>
          <w:szCs w:val="24"/>
        </w:rPr>
        <w:t xml:space="preserve"> </w:t>
      </w:r>
      <w:proofErr w:type="spellStart"/>
      <w:r w:rsidR="00DE2DBE" w:rsidRPr="005A6A57">
        <w:rPr>
          <w:rFonts w:ascii="Calibri" w:hAnsi="Calibri" w:cs="Arial"/>
          <w:sz w:val="24"/>
          <w:szCs w:val="24"/>
        </w:rPr>
        <w:t>Mon</w:t>
      </w:r>
      <w:r w:rsidR="00AC2702">
        <w:rPr>
          <w:rFonts w:ascii="Calibri" w:hAnsi="Calibri" w:cs="Arial"/>
          <w:sz w:val="24"/>
          <w:szCs w:val="24"/>
        </w:rPr>
        <w:t>t</w:t>
      </w:r>
      <w:r w:rsidR="00DE2DBE" w:rsidRPr="005A6A57">
        <w:rPr>
          <w:rFonts w:ascii="Calibri" w:hAnsi="Calibri" w:cs="Arial"/>
          <w:sz w:val="24"/>
          <w:szCs w:val="24"/>
        </w:rPr>
        <w:t>séret</w:t>
      </w:r>
      <w:proofErr w:type="spellEnd"/>
      <w:r w:rsidR="00F67B2E">
        <w:rPr>
          <w:rFonts w:ascii="Calibri" w:hAnsi="Calibri" w:cs="Arial"/>
          <w:sz w:val="24"/>
          <w:szCs w:val="24"/>
        </w:rPr>
        <w:t xml:space="preserve"> ainsi que </w:t>
      </w:r>
      <w:r w:rsidR="00DE2DBE" w:rsidRPr="005A6A57">
        <w:rPr>
          <w:rFonts w:ascii="Calibri" w:hAnsi="Calibri" w:cs="Arial"/>
          <w:sz w:val="24"/>
          <w:szCs w:val="24"/>
        </w:rPr>
        <w:t>la Cave oléicole « l’</w:t>
      </w:r>
      <w:proofErr w:type="spellStart"/>
      <w:r w:rsidR="00DE2DBE" w:rsidRPr="005A6A57">
        <w:rPr>
          <w:rFonts w:ascii="Calibri" w:hAnsi="Calibri" w:cs="Arial"/>
          <w:sz w:val="24"/>
          <w:szCs w:val="24"/>
        </w:rPr>
        <w:t>Oulibo</w:t>
      </w:r>
      <w:proofErr w:type="spellEnd"/>
      <w:r w:rsidR="00DE2DBE" w:rsidRPr="005A6A57">
        <w:rPr>
          <w:rFonts w:ascii="Calibri" w:hAnsi="Calibri" w:cs="Arial"/>
          <w:sz w:val="24"/>
          <w:szCs w:val="24"/>
        </w:rPr>
        <w:t xml:space="preserve"> » de </w:t>
      </w:r>
      <w:proofErr w:type="spellStart"/>
      <w:r w:rsidR="00DE2DBE" w:rsidRPr="005A6A57">
        <w:rPr>
          <w:rFonts w:ascii="Calibri" w:hAnsi="Calibri" w:cs="Arial"/>
          <w:sz w:val="24"/>
          <w:szCs w:val="24"/>
        </w:rPr>
        <w:t>Bize</w:t>
      </w:r>
      <w:proofErr w:type="spellEnd"/>
      <w:r w:rsidR="00DE2DBE" w:rsidRPr="005A6A57">
        <w:rPr>
          <w:rFonts w:ascii="Calibri" w:hAnsi="Calibri" w:cs="Arial"/>
          <w:sz w:val="24"/>
          <w:szCs w:val="24"/>
        </w:rPr>
        <w:t>-Minervois.</w:t>
      </w:r>
    </w:p>
    <w:p w:rsidR="00F67B2E" w:rsidRDefault="00F67B2E" w:rsidP="00DE2DBE">
      <w:pPr>
        <w:rPr>
          <w:rFonts w:ascii="Calibri" w:hAnsi="Calibri" w:cs="Arial"/>
          <w:sz w:val="24"/>
          <w:szCs w:val="24"/>
        </w:rPr>
      </w:pPr>
    </w:p>
    <w:p w:rsidR="00DE2DBE" w:rsidRDefault="00DE2DBE" w:rsidP="00DE2DBE">
      <w:pPr>
        <w:rPr>
          <w:rFonts w:ascii="Calibri" w:hAnsi="Calibri" w:cs="Arial"/>
          <w:sz w:val="24"/>
          <w:szCs w:val="24"/>
        </w:rPr>
      </w:pPr>
      <w:r w:rsidRPr="005A6A57">
        <w:rPr>
          <w:rFonts w:ascii="Calibri" w:hAnsi="Calibri" w:cs="Arial"/>
          <w:sz w:val="24"/>
          <w:szCs w:val="24"/>
        </w:rPr>
        <w:t>Mercredi 2</w:t>
      </w:r>
      <w:r w:rsidR="009723FF">
        <w:rPr>
          <w:rFonts w:ascii="Calibri" w:hAnsi="Calibri" w:cs="Arial"/>
          <w:sz w:val="24"/>
          <w:szCs w:val="24"/>
        </w:rPr>
        <w:t>1</w:t>
      </w:r>
      <w:r w:rsidRPr="005A6A57">
        <w:rPr>
          <w:rFonts w:ascii="Calibri" w:hAnsi="Calibri" w:cs="Arial"/>
          <w:sz w:val="24"/>
          <w:szCs w:val="24"/>
        </w:rPr>
        <w:t xml:space="preserve"> Octobre</w:t>
      </w:r>
    </w:p>
    <w:p w:rsidR="00E041CD" w:rsidRPr="00F67B2E" w:rsidRDefault="00DE2DBE" w:rsidP="00E041CD">
      <w:pPr>
        <w:rPr>
          <w:rFonts w:ascii="Calibri" w:hAnsi="Calibri" w:cs="Arial"/>
          <w:sz w:val="24"/>
          <w:szCs w:val="24"/>
        </w:rPr>
      </w:pPr>
      <w:r w:rsidRPr="005A6A57">
        <w:rPr>
          <w:rFonts w:ascii="Calibri" w:hAnsi="Calibri" w:cs="Arial"/>
          <w:sz w:val="24"/>
          <w:szCs w:val="24"/>
        </w:rPr>
        <w:t>8h–12h Cours de la République :</w:t>
      </w:r>
      <w:r>
        <w:rPr>
          <w:rFonts w:ascii="Calibri" w:hAnsi="Calibri" w:cs="Arial"/>
          <w:sz w:val="24"/>
          <w:szCs w:val="24"/>
        </w:rPr>
        <w:t xml:space="preserve"> </w:t>
      </w:r>
      <w:r w:rsidR="00E041CD" w:rsidRPr="00F67B2E">
        <w:rPr>
          <w:rFonts w:ascii="Calibri" w:hAnsi="Calibri" w:cs="Arial"/>
          <w:sz w:val="24"/>
          <w:szCs w:val="24"/>
        </w:rPr>
        <w:t xml:space="preserve">Semaine du </w:t>
      </w:r>
      <w:r w:rsidR="00C96AB8">
        <w:rPr>
          <w:rFonts w:ascii="Calibri" w:hAnsi="Calibri" w:cs="Arial"/>
          <w:sz w:val="24"/>
          <w:szCs w:val="24"/>
        </w:rPr>
        <w:t>G</w:t>
      </w:r>
      <w:r w:rsidR="00E041CD" w:rsidRPr="00F67B2E">
        <w:rPr>
          <w:rFonts w:ascii="Calibri" w:hAnsi="Calibri" w:cs="Arial"/>
          <w:sz w:val="24"/>
          <w:szCs w:val="24"/>
        </w:rPr>
        <w:t>oût avec dégustation de produits du terroir</w:t>
      </w:r>
      <w:r w:rsidR="00E041CD">
        <w:rPr>
          <w:rFonts w:ascii="Calibri" w:hAnsi="Calibri" w:cs="Arial"/>
          <w:sz w:val="24"/>
          <w:szCs w:val="24"/>
        </w:rPr>
        <w:t xml:space="preserve"> </w:t>
      </w:r>
      <w:r w:rsidR="00E041CD" w:rsidRPr="00F67B2E">
        <w:rPr>
          <w:rFonts w:ascii="Calibri" w:hAnsi="Calibri" w:cs="Arial"/>
          <w:sz w:val="24"/>
          <w:szCs w:val="24"/>
        </w:rPr>
        <w:t xml:space="preserve">et Marché aux Primeurs en musique avec </w:t>
      </w:r>
      <w:r w:rsidR="009723FF">
        <w:rPr>
          <w:rFonts w:ascii="Calibri" w:hAnsi="Calibri" w:cs="Arial"/>
          <w:sz w:val="24"/>
          <w:szCs w:val="24"/>
        </w:rPr>
        <w:t xml:space="preserve">Patrice </w:t>
      </w:r>
      <w:proofErr w:type="spellStart"/>
      <w:r w:rsidR="009723FF">
        <w:rPr>
          <w:rFonts w:ascii="Calibri" w:hAnsi="Calibri" w:cs="Arial"/>
          <w:sz w:val="24"/>
          <w:szCs w:val="24"/>
        </w:rPr>
        <w:t>Bonnevie</w:t>
      </w:r>
      <w:proofErr w:type="spellEnd"/>
      <w:r w:rsidR="009723FF">
        <w:rPr>
          <w:rFonts w:ascii="Calibri" w:hAnsi="Calibri" w:cs="Arial"/>
          <w:sz w:val="24"/>
          <w:szCs w:val="24"/>
        </w:rPr>
        <w:t xml:space="preserve"> et son orgue de barbarie.</w:t>
      </w:r>
    </w:p>
    <w:p w:rsidR="00DE2DBE" w:rsidRPr="005A6A57" w:rsidRDefault="00DE2DBE" w:rsidP="00DE2DBE">
      <w:pPr>
        <w:rPr>
          <w:rFonts w:ascii="Calibri" w:hAnsi="Calibri" w:cs="Arial"/>
          <w:sz w:val="24"/>
          <w:szCs w:val="24"/>
        </w:rPr>
      </w:pPr>
    </w:p>
    <w:p w:rsidR="00DE2DBE" w:rsidRDefault="00C96AB8" w:rsidP="00DE2DBE">
      <w:pPr>
        <w:rPr>
          <w:rFonts w:ascii="Calibri" w:hAnsi="Calibri" w:cs="Arial"/>
          <w:sz w:val="24"/>
          <w:szCs w:val="24"/>
        </w:rPr>
      </w:pPr>
      <w:r>
        <w:rPr>
          <w:rFonts w:ascii="Calibri" w:hAnsi="Calibri" w:cs="Arial"/>
          <w:sz w:val="24"/>
          <w:szCs w:val="24"/>
        </w:rPr>
        <w:t>Samedi 24</w:t>
      </w:r>
      <w:r w:rsidR="00DE2DBE" w:rsidRPr="005A6A57">
        <w:rPr>
          <w:rFonts w:ascii="Calibri" w:hAnsi="Calibri" w:cs="Arial"/>
          <w:sz w:val="24"/>
          <w:szCs w:val="24"/>
        </w:rPr>
        <w:t xml:space="preserve"> Octobre</w:t>
      </w:r>
    </w:p>
    <w:p w:rsidR="00DE2DBE" w:rsidRDefault="00DE2DBE" w:rsidP="00DE2DBE">
      <w:pPr>
        <w:rPr>
          <w:rFonts w:ascii="Calibri" w:hAnsi="Calibri" w:cs="Arial"/>
          <w:sz w:val="24"/>
          <w:szCs w:val="24"/>
        </w:rPr>
      </w:pPr>
      <w:r w:rsidRPr="005A6A57">
        <w:rPr>
          <w:rFonts w:ascii="Calibri" w:hAnsi="Calibri" w:cs="Arial"/>
          <w:sz w:val="24"/>
          <w:szCs w:val="24"/>
        </w:rPr>
        <w:t>8h30 devant l’Office Municipal de</w:t>
      </w:r>
      <w:r>
        <w:rPr>
          <w:rFonts w:ascii="Calibri" w:hAnsi="Calibri" w:cs="Arial"/>
          <w:sz w:val="24"/>
          <w:szCs w:val="24"/>
        </w:rPr>
        <w:t xml:space="preserve"> </w:t>
      </w:r>
      <w:r w:rsidR="00C96AB8">
        <w:rPr>
          <w:rFonts w:ascii="Calibri" w:hAnsi="Calibri" w:cs="Arial"/>
          <w:sz w:val="24"/>
          <w:szCs w:val="24"/>
        </w:rPr>
        <w:t>Tourisme : d</w:t>
      </w:r>
      <w:r w:rsidRPr="005A6A57">
        <w:rPr>
          <w:rFonts w:ascii="Calibri" w:hAnsi="Calibri" w:cs="Arial"/>
          <w:sz w:val="24"/>
          <w:szCs w:val="24"/>
        </w:rPr>
        <w:t xml:space="preserve">épart de la </w:t>
      </w:r>
      <w:proofErr w:type="spellStart"/>
      <w:r w:rsidRPr="005A6A57">
        <w:rPr>
          <w:rFonts w:ascii="Calibri" w:hAnsi="Calibri" w:cs="Arial"/>
          <w:sz w:val="24"/>
          <w:szCs w:val="24"/>
        </w:rPr>
        <w:t>rando</w:t>
      </w:r>
      <w:proofErr w:type="spellEnd"/>
      <w:r w:rsidRPr="005A6A57">
        <w:rPr>
          <w:rFonts w:ascii="Calibri" w:hAnsi="Calibri" w:cs="Arial"/>
          <w:sz w:val="24"/>
          <w:szCs w:val="24"/>
        </w:rPr>
        <w:t xml:space="preserve"> cyclo «de cave en cave»</w:t>
      </w:r>
    </w:p>
    <w:p w:rsidR="00E041CD" w:rsidRPr="00F67B2E" w:rsidRDefault="00E041CD" w:rsidP="00E041CD">
      <w:pPr>
        <w:rPr>
          <w:rFonts w:ascii="Calibri" w:hAnsi="Calibri" w:cs="Arial"/>
          <w:sz w:val="24"/>
          <w:szCs w:val="24"/>
        </w:rPr>
      </w:pPr>
      <w:r>
        <w:rPr>
          <w:rFonts w:ascii="Calibri" w:hAnsi="Calibri" w:cs="Arial"/>
          <w:sz w:val="24"/>
          <w:szCs w:val="24"/>
        </w:rPr>
        <w:t>15</w:t>
      </w:r>
      <w:r w:rsidRPr="00F67B2E">
        <w:rPr>
          <w:rFonts w:ascii="Calibri" w:hAnsi="Calibri" w:cs="Arial"/>
          <w:sz w:val="24"/>
          <w:szCs w:val="24"/>
        </w:rPr>
        <w:t>h</w:t>
      </w:r>
      <w:r>
        <w:rPr>
          <w:rFonts w:ascii="Calibri" w:hAnsi="Calibri" w:cs="Arial"/>
          <w:sz w:val="24"/>
          <w:szCs w:val="24"/>
        </w:rPr>
        <w:t>,</w:t>
      </w:r>
      <w:r w:rsidRPr="00F67B2E">
        <w:rPr>
          <w:rFonts w:ascii="Calibri" w:hAnsi="Calibri" w:cs="Arial"/>
          <w:sz w:val="24"/>
          <w:szCs w:val="24"/>
        </w:rPr>
        <w:t xml:space="preserve"> Cave Coopérative « le Chai des Vignerons » :</w:t>
      </w:r>
      <w:r>
        <w:rPr>
          <w:rFonts w:ascii="Calibri" w:hAnsi="Calibri" w:cs="Arial"/>
          <w:sz w:val="24"/>
          <w:szCs w:val="24"/>
        </w:rPr>
        <w:t xml:space="preserve"> </w:t>
      </w:r>
      <w:r w:rsidR="00C96AB8">
        <w:rPr>
          <w:rFonts w:ascii="Calibri" w:hAnsi="Calibri" w:cs="Arial"/>
          <w:sz w:val="24"/>
          <w:szCs w:val="24"/>
        </w:rPr>
        <w:t>a</w:t>
      </w:r>
      <w:r w:rsidRPr="00F67B2E">
        <w:rPr>
          <w:rFonts w:ascii="Calibri" w:hAnsi="Calibri" w:cs="Arial"/>
          <w:sz w:val="24"/>
          <w:szCs w:val="24"/>
        </w:rPr>
        <w:t xml:space="preserve">rrivée de la </w:t>
      </w:r>
      <w:proofErr w:type="spellStart"/>
      <w:r w:rsidRPr="00F67B2E">
        <w:rPr>
          <w:rFonts w:ascii="Calibri" w:hAnsi="Calibri" w:cs="Arial"/>
          <w:sz w:val="24"/>
          <w:szCs w:val="24"/>
        </w:rPr>
        <w:t>rando</w:t>
      </w:r>
      <w:proofErr w:type="spellEnd"/>
      <w:r w:rsidRPr="00F67B2E">
        <w:rPr>
          <w:rFonts w:ascii="Calibri" w:hAnsi="Calibri" w:cs="Arial"/>
          <w:sz w:val="24"/>
          <w:szCs w:val="24"/>
        </w:rPr>
        <w:t xml:space="preserve"> cyclo</w:t>
      </w:r>
    </w:p>
    <w:p w:rsidR="00C96AB8" w:rsidRDefault="00E041CD" w:rsidP="00E041CD">
      <w:pPr>
        <w:rPr>
          <w:rFonts w:ascii="Calibri" w:hAnsi="Calibri" w:cs="Arial"/>
          <w:sz w:val="24"/>
          <w:szCs w:val="24"/>
        </w:rPr>
      </w:pPr>
      <w:r w:rsidRPr="00F67B2E">
        <w:rPr>
          <w:rFonts w:ascii="Calibri" w:hAnsi="Calibri" w:cs="Arial"/>
          <w:sz w:val="24"/>
          <w:szCs w:val="24"/>
        </w:rPr>
        <w:t>18h</w:t>
      </w:r>
      <w:r>
        <w:rPr>
          <w:rFonts w:ascii="Calibri" w:hAnsi="Calibri" w:cs="Arial"/>
          <w:sz w:val="24"/>
          <w:szCs w:val="24"/>
        </w:rPr>
        <w:t>,</w:t>
      </w:r>
      <w:r w:rsidRPr="00F67B2E">
        <w:rPr>
          <w:rFonts w:ascii="Calibri" w:hAnsi="Calibri" w:cs="Arial"/>
          <w:sz w:val="24"/>
          <w:szCs w:val="24"/>
        </w:rPr>
        <w:t xml:space="preserve"> Palais des Fêtes :</w:t>
      </w:r>
      <w:r>
        <w:rPr>
          <w:rFonts w:ascii="Calibri" w:hAnsi="Calibri" w:cs="Arial"/>
          <w:sz w:val="24"/>
          <w:szCs w:val="24"/>
        </w:rPr>
        <w:t xml:space="preserve"> </w:t>
      </w:r>
      <w:r w:rsidRPr="00F67B2E">
        <w:rPr>
          <w:rFonts w:ascii="Calibri" w:hAnsi="Calibri" w:cs="Arial"/>
          <w:sz w:val="24"/>
          <w:szCs w:val="24"/>
        </w:rPr>
        <w:t xml:space="preserve">Spectacle </w:t>
      </w:r>
      <w:r w:rsidR="00C96AB8">
        <w:rPr>
          <w:rFonts w:ascii="Calibri" w:hAnsi="Calibri" w:cs="Arial"/>
          <w:sz w:val="24"/>
          <w:szCs w:val="24"/>
        </w:rPr>
        <w:t>par la compagnie Magenta « Tiptop… les années 80 »</w:t>
      </w:r>
    </w:p>
    <w:p w:rsidR="00E041CD" w:rsidRPr="00F67B2E" w:rsidRDefault="00E041CD" w:rsidP="00E041CD">
      <w:pPr>
        <w:rPr>
          <w:rFonts w:ascii="Calibri" w:hAnsi="Calibri" w:cs="Arial"/>
          <w:sz w:val="24"/>
          <w:szCs w:val="24"/>
        </w:rPr>
      </w:pPr>
      <w:r>
        <w:rPr>
          <w:rFonts w:ascii="Calibri" w:hAnsi="Calibri" w:cs="Arial"/>
          <w:sz w:val="24"/>
          <w:szCs w:val="24"/>
        </w:rPr>
        <w:t>20</w:t>
      </w:r>
      <w:r w:rsidRPr="00F67B2E">
        <w:rPr>
          <w:rFonts w:ascii="Calibri" w:hAnsi="Calibri" w:cs="Arial"/>
          <w:sz w:val="24"/>
          <w:szCs w:val="24"/>
        </w:rPr>
        <w:t>h</w:t>
      </w:r>
      <w:r>
        <w:rPr>
          <w:rFonts w:ascii="Calibri" w:hAnsi="Calibri" w:cs="Arial"/>
          <w:sz w:val="24"/>
          <w:szCs w:val="24"/>
        </w:rPr>
        <w:t xml:space="preserve">, </w:t>
      </w:r>
      <w:r w:rsidRPr="00F67B2E">
        <w:rPr>
          <w:rFonts w:ascii="Calibri" w:hAnsi="Calibri" w:cs="Arial"/>
          <w:sz w:val="24"/>
          <w:szCs w:val="24"/>
        </w:rPr>
        <w:t>Maison Gibert :</w:t>
      </w:r>
      <w:r>
        <w:rPr>
          <w:rFonts w:ascii="Calibri" w:hAnsi="Calibri" w:cs="Arial"/>
          <w:sz w:val="24"/>
          <w:szCs w:val="24"/>
        </w:rPr>
        <w:t xml:space="preserve"> </w:t>
      </w:r>
      <w:r w:rsidR="00C96AB8">
        <w:rPr>
          <w:rFonts w:ascii="Calibri" w:hAnsi="Calibri" w:cs="Arial"/>
          <w:sz w:val="24"/>
          <w:szCs w:val="24"/>
        </w:rPr>
        <w:t>m</w:t>
      </w:r>
      <w:r w:rsidRPr="00F67B2E">
        <w:rPr>
          <w:rFonts w:ascii="Calibri" w:hAnsi="Calibri" w:cs="Arial"/>
          <w:sz w:val="24"/>
          <w:szCs w:val="24"/>
        </w:rPr>
        <w:t xml:space="preserve">ise en bouche avec </w:t>
      </w:r>
      <w:r w:rsidR="00C96AB8">
        <w:rPr>
          <w:rFonts w:ascii="Calibri" w:hAnsi="Calibri" w:cs="Arial"/>
          <w:sz w:val="24"/>
          <w:szCs w:val="24"/>
        </w:rPr>
        <w:t xml:space="preserve">Patrice </w:t>
      </w:r>
      <w:proofErr w:type="spellStart"/>
      <w:r w:rsidR="00C96AB8">
        <w:rPr>
          <w:rFonts w:ascii="Calibri" w:hAnsi="Calibri" w:cs="Arial"/>
          <w:sz w:val="24"/>
          <w:szCs w:val="24"/>
        </w:rPr>
        <w:t>Bonnevie</w:t>
      </w:r>
      <w:proofErr w:type="spellEnd"/>
      <w:r w:rsidR="00C96AB8">
        <w:rPr>
          <w:rFonts w:ascii="Calibri" w:hAnsi="Calibri" w:cs="Arial"/>
          <w:sz w:val="24"/>
          <w:szCs w:val="24"/>
        </w:rPr>
        <w:t xml:space="preserve"> et son orgue de barbarie, </w:t>
      </w:r>
      <w:r>
        <w:rPr>
          <w:rFonts w:ascii="Calibri" w:hAnsi="Calibri" w:cs="Arial"/>
          <w:sz w:val="24"/>
          <w:szCs w:val="24"/>
        </w:rPr>
        <w:t>suivi du GRAND BUFFET AUTOMN</w:t>
      </w:r>
      <w:r w:rsidRPr="00F67B2E">
        <w:rPr>
          <w:rFonts w:ascii="Calibri" w:hAnsi="Calibri" w:cs="Arial"/>
          <w:sz w:val="24"/>
          <w:szCs w:val="24"/>
        </w:rPr>
        <w:t>AL</w:t>
      </w:r>
    </w:p>
    <w:p w:rsidR="00DE2DBE" w:rsidRPr="005A6A57" w:rsidRDefault="00DE2DBE" w:rsidP="00DE2DBE">
      <w:pPr>
        <w:rPr>
          <w:rFonts w:ascii="Calibri" w:hAnsi="Calibri" w:cs="Arial"/>
          <w:sz w:val="24"/>
          <w:szCs w:val="24"/>
        </w:rPr>
      </w:pPr>
    </w:p>
    <w:p w:rsidR="00E041CD" w:rsidRPr="00F67B2E" w:rsidRDefault="00E041CD" w:rsidP="00E041CD">
      <w:pPr>
        <w:rPr>
          <w:rFonts w:ascii="Calibri" w:hAnsi="Calibri" w:cs="Arial"/>
          <w:sz w:val="24"/>
          <w:szCs w:val="24"/>
        </w:rPr>
      </w:pPr>
      <w:r w:rsidRPr="00F67B2E">
        <w:rPr>
          <w:rFonts w:ascii="Calibri" w:hAnsi="Calibri" w:cs="Arial"/>
          <w:sz w:val="24"/>
          <w:szCs w:val="24"/>
        </w:rPr>
        <w:t>Dimanche 2</w:t>
      </w:r>
      <w:r w:rsidR="00C96AB8">
        <w:rPr>
          <w:rFonts w:ascii="Calibri" w:hAnsi="Calibri" w:cs="Arial"/>
          <w:sz w:val="24"/>
          <w:szCs w:val="24"/>
        </w:rPr>
        <w:t>5</w:t>
      </w:r>
      <w:r w:rsidRPr="00F67B2E">
        <w:rPr>
          <w:rFonts w:ascii="Calibri" w:hAnsi="Calibri" w:cs="Arial"/>
          <w:sz w:val="24"/>
          <w:szCs w:val="24"/>
        </w:rPr>
        <w:t xml:space="preserve"> Octobre</w:t>
      </w:r>
    </w:p>
    <w:p w:rsidR="00E041CD" w:rsidRPr="00F67B2E" w:rsidRDefault="00E041CD" w:rsidP="00E041CD">
      <w:pPr>
        <w:rPr>
          <w:rFonts w:ascii="Calibri" w:hAnsi="Calibri" w:cs="Arial"/>
          <w:sz w:val="24"/>
          <w:szCs w:val="24"/>
        </w:rPr>
      </w:pPr>
      <w:r w:rsidRPr="00F67B2E">
        <w:rPr>
          <w:rFonts w:ascii="Calibri" w:hAnsi="Calibri" w:cs="Arial"/>
          <w:sz w:val="24"/>
          <w:szCs w:val="24"/>
        </w:rPr>
        <w:t>A partir de 11h</w:t>
      </w:r>
      <w:r>
        <w:rPr>
          <w:rFonts w:ascii="Calibri" w:hAnsi="Calibri" w:cs="Arial"/>
          <w:sz w:val="24"/>
          <w:szCs w:val="24"/>
        </w:rPr>
        <w:t xml:space="preserve">, </w:t>
      </w:r>
      <w:r w:rsidRPr="00F67B2E">
        <w:rPr>
          <w:rFonts w:ascii="Calibri" w:hAnsi="Calibri" w:cs="Arial"/>
          <w:sz w:val="24"/>
          <w:szCs w:val="24"/>
        </w:rPr>
        <w:t>Rives de l’</w:t>
      </w:r>
      <w:proofErr w:type="spellStart"/>
      <w:r w:rsidRPr="00F67B2E">
        <w:rPr>
          <w:rFonts w:ascii="Calibri" w:hAnsi="Calibri" w:cs="Arial"/>
          <w:sz w:val="24"/>
          <w:szCs w:val="24"/>
        </w:rPr>
        <w:t>Orbieu</w:t>
      </w:r>
      <w:proofErr w:type="spellEnd"/>
      <w:r w:rsidRPr="00F67B2E">
        <w:rPr>
          <w:rFonts w:ascii="Calibri" w:hAnsi="Calibri" w:cs="Arial"/>
          <w:sz w:val="24"/>
          <w:szCs w:val="24"/>
        </w:rPr>
        <w:t xml:space="preserve"> à </w:t>
      </w:r>
      <w:proofErr w:type="spellStart"/>
      <w:r w:rsidRPr="00F67B2E">
        <w:rPr>
          <w:rFonts w:ascii="Calibri" w:hAnsi="Calibri" w:cs="Arial"/>
          <w:sz w:val="24"/>
          <w:szCs w:val="24"/>
        </w:rPr>
        <w:t>Ferrals</w:t>
      </w:r>
      <w:proofErr w:type="spellEnd"/>
      <w:r w:rsidRPr="00F67B2E">
        <w:rPr>
          <w:rFonts w:ascii="Calibri" w:hAnsi="Calibri" w:cs="Arial"/>
          <w:sz w:val="24"/>
          <w:szCs w:val="24"/>
        </w:rPr>
        <w:t>-Corbières :</w:t>
      </w:r>
      <w:r>
        <w:rPr>
          <w:rFonts w:ascii="Calibri" w:hAnsi="Calibri" w:cs="Arial"/>
          <w:sz w:val="24"/>
          <w:szCs w:val="24"/>
        </w:rPr>
        <w:t xml:space="preserve"> </w:t>
      </w:r>
      <w:r w:rsidRPr="00F67B2E">
        <w:rPr>
          <w:rFonts w:ascii="Calibri" w:hAnsi="Calibri" w:cs="Arial"/>
          <w:sz w:val="24"/>
          <w:szCs w:val="24"/>
        </w:rPr>
        <w:t>Concours de Pêche avec remise de récompenses</w:t>
      </w:r>
      <w:r>
        <w:rPr>
          <w:rFonts w:ascii="Calibri" w:hAnsi="Calibri" w:cs="Arial"/>
          <w:sz w:val="24"/>
          <w:szCs w:val="24"/>
        </w:rPr>
        <w:t xml:space="preserve"> à 17</w:t>
      </w:r>
      <w:r w:rsidRPr="00F67B2E">
        <w:rPr>
          <w:rFonts w:ascii="Calibri" w:hAnsi="Calibri" w:cs="Arial"/>
          <w:sz w:val="24"/>
          <w:szCs w:val="24"/>
        </w:rPr>
        <w:t>h à la Maison Gibert</w:t>
      </w:r>
    </w:p>
    <w:p w:rsidR="00E041CD" w:rsidRDefault="00E041CD" w:rsidP="00DE2DBE">
      <w:pPr>
        <w:rPr>
          <w:rFonts w:ascii="Calibri" w:hAnsi="Calibri" w:cs="Arial"/>
          <w:sz w:val="24"/>
          <w:szCs w:val="24"/>
        </w:rPr>
      </w:pPr>
    </w:p>
    <w:p w:rsidR="00E041CD" w:rsidRDefault="00E041CD" w:rsidP="00DE2DBE">
      <w:pPr>
        <w:rPr>
          <w:rFonts w:ascii="Calibri" w:hAnsi="Calibri" w:cs="Arial"/>
          <w:sz w:val="24"/>
          <w:szCs w:val="24"/>
        </w:rPr>
      </w:pPr>
    </w:p>
    <w:p w:rsidR="008A175E" w:rsidRDefault="008A175E" w:rsidP="00DE2DBE">
      <w:pPr>
        <w:rPr>
          <w:rFonts w:ascii="Calibri" w:hAnsi="Calibri" w:cs="Arial"/>
          <w:sz w:val="24"/>
          <w:szCs w:val="24"/>
        </w:rPr>
      </w:pPr>
    </w:p>
    <w:p w:rsidR="00555D7C" w:rsidRDefault="00555D7C" w:rsidP="005B2E3F">
      <w:pPr>
        <w:rPr>
          <w:rFonts w:ascii="Calibri" w:hAnsi="Calibri" w:cs="Arial"/>
          <w:sz w:val="24"/>
          <w:szCs w:val="24"/>
        </w:rPr>
      </w:pPr>
    </w:p>
    <w:p w:rsidR="0077132A" w:rsidRDefault="0077132A" w:rsidP="005B2E3F">
      <w:pPr>
        <w:rPr>
          <w:rFonts w:ascii="Calibri" w:hAnsi="Calibri" w:cs="Arial"/>
          <w:sz w:val="24"/>
          <w:szCs w:val="24"/>
        </w:rPr>
      </w:pPr>
    </w:p>
    <w:p w:rsidR="0077132A" w:rsidRDefault="0077132A" w:rsidP="005B2E3F">
      <w:pPr>
        <w:rPr>
          <w:rFonts w:ascii="Calibri" w:hAnsi="Calibri" w:cs="Arial"/>
          <w:sz w:val="24"/>
          <w:szCs w:val="24"/>
        </w:rPr>
      </w:pPr>
    </w:p>
    <w:p w:rsidR="008A175E" w:rsidRPr="00CC04F7" w:rsidRDefault="008A175E" w:rsidP="008A175E">
      <w:pPr>
        <w:jc w:val="center"/>
        <w:rPr>
          <w:rFonts w:ascii="Arial Rounded MT Bold" w:eastAsia="Calibri" w:hAnsi="Arial Rounded MT Bold"/>
          <w:b/>
          <w:caps/>
          <w:color w:val="A7CE39"/>
          <w:sz w:val="32"/>
          <w:szCs w:val="32"/>
          <w:lang w:eastAsia="en-US"/>
        </w:rPr>
      </w:pPr>
      <w:r w:rsidRPr="00CC04F7">
        <w:rPr>
          <w:rFonts w:ascii="Arial Rounded MT Bold" w:eastAsia="Calibri" w:hAnsi="Arial Rounded MT Bold"/>
          <w:b/>
          <w:caps/>
          <w:color w:val="A7CE39"/>
          <w:sz w:val="32"/>
          <w:szCs w:val="32"/>
          <w:lang w:eastAsia="en-US"/>
        </w:rPr>
        <w:t>OCTOBRE, C’EST AUSSI LE MOIS DES OLIVES NOUVELLES !</w:t>
      </w:r>
    </w:p>
    <w:p w:rsidR="008A175E" w:rsidRDefault="008A175E" w:rsidP="008A175E">
      <w:pPr>
        <w:rPr>
          <w:rFonts w:ascii="Calibri" w:hAnsi="Calibri" w:cs="Arial"/>
          <w:sz w:val="24"/>
          <w:szCs w:val="24"/>
        </w:rPr>
      </w:pPr>
    </w:p>
    <w:p w:rsidR="008A175E" w:rsidRDefault="008A175E" w:rsidP="008A175E">
      <w:pPr>
        <w:rPr>
          <w:rFonts w:ascii="Calibri" w:hAnsi="Calibri" w:cs="Arial"/>
          <w:sz w:val="24"/>
          <w:szCs w:val="24"/>
        </w:rPr>
      </w:pPr>
      <w:r>
        <w:rPr>
          <w:rFonts w:ascii="Calibri" w:hAnsi="Calibri" w:cs="Arial"/>
          <w:sz w:val="24"/>
          <w:szCs w:val="24"/>
        </w:rPr>
        <w:t>Dégustez sans modération la Lucques Nouvelle de la coopérative oléicole l’</w:t>
      </w:r>
      <w:proofErr w:type="spellStart"/>
      <w:r>
        <w:rPr>
          <w:rFonts w:ascii="Calibri" w:hAnsi="Calibri" w:cs="Arial"/>
          <w:sz w:val="24"/>
          <w:szCs w:val="24"/>
        </w:rPr>
        <w:t>Oulibo</w:t>
      </w:r>
      <w:proofErr w:type="spellEnd"/>
      <w:r>
        <w:rPr>
          <w:rFonts w:ascii="Calibri" w:hAnsi="Calibri" w:cs="Arial"/>
          <w:sz w:val="24"/>
          <w:szCs w:val="24"/>
        </w:rPr>
        <w:t xml:space="preserve">. Fraiches, vertes et savoureuses, ces toutes premières olives de l’année réveilleront vos papilles ! </w:t>
      </w:r>
    </w:p>
    <w:p w:rsidR="008A175E" w:rsidRDefault="008A175E" w:rsidP="008A175E">
      <w:pPr>
        <w:rPr>
          <w:rFonts w:ascii="Calibri" w:hAnsi="Calibri" w:cs="Arial"/>
          <w:sz w:val="24"/>
          <w:szCs w:val="24"/>
        </w:rPr>
      </w:pPr>
    </w:p>
    <w:p w:rsidR="00137628" w:rsidRDefault="00137628" w:rsidP="008A175E">
      <w:pPr>
        <w:rPr>
          <w:rFonts w:ascii="Calibri" w:hAnsi="Calibri" w:cs="Arial"/>
          <w:sz w:val="24"/>
          <w:szCs w:val="24"/>
        </w:rPr>
      </w:pPr>
      <w:r>
        <w:rPr>
          <w:rFonts w:ascii="Calibri" w:hAnsi="Calibri" w:cs="Arial"/>
          <w:sz w:val="24"/>
          <w:szCs w:val="24"/>
        </w:rPr>
        <w:t>Ne manquez pas la 3</w:t>
      </w:r>
      <w:r w:rsidRPr="00137628">
        <w:rPr>
          <w:rFonts w:ascii="Calibri" w:hAnsi="Calibri" w:cs="Arial"/>
          <w:sz w:val="24"/>
          <w:szCs w:val="24"/>
          <w:vertAlign w:val="superscript"/>
        </w:rPr>
        <w:t>ème</w:t>
      </w:r>
      <w:r>
        <w:rPr>
          <w:rFonts w:ascii="Calibri" w:hAnsi="Calibri" w:cs="Arial"/>
          <w:sz w:val="24"/>
          <w:szCs w:val="24"/>
        </w:rPr>
        <w:t xml:space="preserve"> Fête de la Lucques Nouvelle du Languedoc, dimanche 18 octobre 2015 à la Coopérative L’</w:t>
      </w:r>
      <w:proofErr w:type="spellStart"/>
      <w:r>
        <w:rPr>
          <w:rFonts w:ascii="Calibri" w:hAnsi="Calibri" w:cs="Arial"/>
          <w:sz w:val="24"/>
          <w:szCs w:val="24"/>
        </w:rPr>
        <w:t>Oulibo</w:t>
      </w:r>
      <w:proofErr w:type="spellEnd"/>
      <w:r>
        <w:rPr>
          <w:rFonts w:ascii="Calibri" w:hAnsi="Calibri" w:cs="Arial"/>
          <w:sz w:val="24"/>
          <w:szCs w:val="24"/>
        </w:rPr>
        <w:t xml:space="preserve">. </w:t>
      </w:r>
    </w:p>
    <w:p w:rsidR="00137628" w:rsidRPr="00137628" w:rsidRDefault="00137628" w:rsidP="008A175E">
      <w:pPr>
        <w:rPr>
          <w:rFonts w:ascii="Calibri" w:hAnsi="Calibri" w:cs="Arial"/>
          <w:i/>
          <w:sz w:val="24"/>
          <w:szCs w:val="24"/>
        </w:rPr>
      </w:pPr>
      <w:r w:rsidRPr="00137628">
        <w:rPr>
          <w:rFonts w:ascii="Calibri" w:hAnsi="Calibri" w:cs="Arial"/>
          <w:i/>
          <w:sz w:val="24"/>
          <w:szCs w:val="24"/>
        </w:rPr>
        <w:t>Programme sur www.loulibo.com</w:t>
      </w:r>
    </w:p>
    <w:p w:rsidR="006231C8" w:rsidRPr="006231C8" w:rsidRDefault="006231C8" w:rsidP="00885C9F">
      <w:pPr>
        <w:jc w:val="center"/>
        <w:rPr>
          <w:rFonts w:ascii="Arial Rounded MT Bold" w:eastAsia="Calibri" w:hAnsi="Arial Rounded MT Bold"/>
          <w:b/>
          <w:caps/>
          <w:color w:val="A7CE39"/>
          <w:sz w:val="32"/>
          <w:szCs w:val="32"/>
          <w:lang w:eastAsia="en-US"/>
        </w:rPr>
      </w:pPr>
      <w:r>
        <w:rPr>
          <w:rFonts w:ascii="Calibri" w:hAnsi="Calibri" w:cs="Arial"/>
          <w:sz w:val="24"/>
          <w:szCs w:val="24"/>
        </w:rPr>
        <w:br w:type="page"/>
      </w:r>
    </w:p>
    <w:p w:rsidR="006231C8" w:rsidRDefault="006231C8" w:rsidP="0077132A">
      <w:pPr>
        <w:jc w:val="center"/>
        <w:rPr>
          <w:rFonts w:ascii="Arial Rounded MT Bold" w:eastAsia="Calibri" w:hAnsi="Arial Rounded MT Bold"/>
          <w:b/>
          <w:caps/>
          <w:color w:val="A7CE39"/>
          <w:sz w:val="32"/>
          <w:szCs w:val="32"/>
          <w:lang w:eastAsia="en-US"/>
        </w:rPr>
      </w:pPr>
      <w:r w:rsidRPr="006231C8">
        <w:rPr>
          <w:rFonts w:ascii="Arial Rounded MT Bold" w:eastAsia="Calibri" w:hAnsi="Arial Rounded MT Bold"/>
          <w:b/>
          <w:caps/>
          <w:color w:val="A7CE39"/>
          <w:sz w:val="32"/>
          <w:szCs w:val="32"/>
          <w:lang w:eastAsia="en-US"/>
        </w:rPr>
        <w:lastRenderedPageBreak/>
        <w:t xml:space="preserve">LES PRODUCTEURS DE VINS PRIMEURS </w:t>
      </w:r>
    </w:p>
    <w:p w:rsidR="006231C8" w:rsidRPr="006231C8" w:rsidRDefault="006231C8" w:rsidP="0077132A">
      <w:pPr>
        <w:jc w:val="center"/>
        <w:rPr>
          <w:rFonts w:ascii="Arial Rounded MT Bold" w:eastAsia="Calibri" w:hAnsi="Arial Rounded MT Bold"/>
          <w:b/>
          <w:caps/>
          <w:color w:val="A7CE39"/>
          <w:sz w:val="32"/>
          <w:szCs w:val="32"/>
          <w:lang w:eastAsia="en-US"/>
        </w:rPr>
      </w:pPr>
      <w:r w:rsidRPr="006231C8">
        <w:rPr>
          <w:rFonts w:ascii="Arial Rounded MT Bold" w:eastAsia="Calibri" w:hAnsi="Arial Rounded MT Bold"/>
          <w:b/>
          <w:caps/>
          <w:color w:val="A7CE39"/>
          <w:sz w:val="32"/>
          <w:szCs w:val="32"/>
          <w:lang w:eastAsia="en-US"/>
        </w:rPr>
        <w:t xml:space="preserve">IGP </w:t>
      </w:r>
      <w:r w:rsidR="00761319">
        <w:rPr>
          <w:rFonts w:ascii="Arial Rounded MT Bold" w:eastAsia="Calibri" w:hAnsi="Arial Rounded MT Bold"/>
          <w:b/>
          <w:caps/>
          <w:color w:val="A7CE39"/>
          <w:sz w:val="32"/>
          <w:szCs w:val="32"/>
          <w:lang w:eastAsia="en-US"/>
        </w:rPr>
        <w:t>SUD DE FRANCE</w:t>
      </w:r>
      <w:r w:rsidRPr="006231C8">
        <w:rPr>
          <w:rFonts w:ascii="Arial Rounded MT Bold" w:eastAsia="Calibri" w:hAnsi="Arial Rounded MT Bold"/>
          <w:b/>
          <w:caps/>
          <w:color w:val="A7CE39"/>
          <w:sz w:val="32"/>
          <w:szCs w:val="32"/>
          <w:lang w:eastAsia="en-US"/>
        </w:rPr>
        <w:t xml:space="preserve"> DANS L’AUDE</w:t>
      </w:r>
      <w:r w:rsidR="0077132A">
        <w:rPr>
          <w:rFonts w:ascii="Arial Rounded MT Bold" w:eastAsia="Calibri" w:hAnsi="Arial Rounded MT Bold"/>
          <w:b/>
          <w:caps/>
          <w:color w:val="A7CE39"/>
          <w:sz w:val="32"/>
          <w:szCs w:val="32"/>
          <w:lang w:eastAsia="en-US"/>
        </w:rPr>
        <w:t>*</w:t>
      </w:r>
    </w:p>
    <w:p w:rsidR="006231C8" w:rsidRDefault="006231C8" w:rsidP="00885C9F">
      <w:pPr>
        <w:jc w:val="center"/>
        <w:rPr>
          <w:rFonts w:ascii="Calibri" w:hAnsi="Calibri" w:cs="Arial"/>
          <w:sz w:val="24"/>
          <w:szCs w:val="24"/>
        </w:rPr>
      </w:pPr>
    </w:p>
    <w:p w:rsidR="006231C8" w:rsidRDefault="006231C8" w:rsidP="00885C9F">
      <w:pPr>
        <w:jc w:val="center"/>
        <w:rPr>
          <w:rFonts w:ascii="Calibri" w:hAnsi="Calibri" w:cs="Arial"/>
          <w:sz w:val="24"/>
          <w:szCs w:val="24"/>
        </w:rPr>
      </w:pPr>
    </w:p>
    <w:p w:rsidR="006231C8" w:rsidRDefault="006231C8" w:rsidP="006231C8">
      <w:pPr>
        <w:rPr>
          <w:rFonts w:ascii="Calibri" w:hAnsi="Calibri" w:cs="Arial"/>
          <w:sz w:val="24"/>
          <w:szCs w:val="24"/>
        </w:rPr>
      </w:pPr>
      <w:r w:rsidRPr="006231C8">
        <w:rPr>
          <w:rFonts w:ascii="Calibri" w:hAnsi="Calibri" w:cs="Arial"/>
          <w:sz w:val="24"/>
          <w:szCs w:val="24"/>
        </w:rPr>
        <w:t>SCEA Château La Grave - Jean-François OROSQUETTE</w:t>
      </w:r>
    </w:p>
    <w:p w:rsidR="006231C8" w:rsidRDefault="006231C8" w:rsidP="006231C8">
      <w:pPr>
        <w:rPr>
          <w:rFonts w:ascii="Calibri" w:hAnsi="Calibri" w:cs="Arial"/>
          <w:sz w:val="24"/>
          <w:szCs w:val="24"/>
        </w:rPr>
      </w:pPr>
      <w:r w:rsidRPr="006231C8">
        <w:rPr>
          <w:rFonts w:ascii="Calibri" w:hAnsi="Calibri" w:cs="Arial"/>
          <w:sz w:val="24"/>
          <w:szCs w:val="24"/>
        </w:rPr>
        <w:t>Château La Grave</w:t>
      </w:r>
      <w:r>
        <w:rPr>
          <w:rFonts w:ascii="Calibri" w:hAnsi="Calibri" w:cs="Arial"/>
          <w:sz w:val="24"/>
          <w:szCs w:val="24"/>
        </w:rPr>
        <w:t xml:space="preserve"> – </w:t>
      </w:r>
      <w:r w:rsidRPr="006231C8">
        <w:rPr>
          <w:rFonts w:ascii="Calibri" w:hAnsi="Calibri" w:cs="Arial"/>
          <w:sz w:val="24"/>
          <w:szCs w:val="24"/>
        </w:rPr>
        <w:t>11800</w:t>
      </w:r>
      <w:r>
        <w:rPr>
          <w:rFonts w:ascii="Calibri" w:hAnsi="Calibri" w:cs="Arial"/>
          <w:sz w:val="24"/>
          <w:szCs w:val="24"/>
        </w:rPr>
        <w:t xml:space="preserve"> </w:t>
      </w:r>
      <w:r w:rsidRPr="006231C8">
        <w:rPr>
          <w:rFonts w:ascii="Calibri" w:hAnsi="Calibri" w:cs="Arial"/>
          <w:sz w:val="24"/>
          <w:szCs w:val="24"/>
        </w:rPr>
        <w:t>BADENS</w:t>
      </w:r>
      <w:r>
        <w:rPr>
          <w:rFonts w:ascii="Calibri" w:hAnsi="Calibri" w:cs="Arial"/>
          <w:sz w:val="24"/>
          <w:szCs w:val="24"/>
        </w:rPr>
        <w:t xml:space="preserve"> </w:t>
      </w:r>
      <w:r w:rsidR="008A175E">
        <w:rPr>
          <w:rFonts w:ascii="Calibri" w:hAnsi="Calibri" w:cs="Arial"/>
          <w:sz w:val="24"/>
          <w:szCs w:val="24"/>
        </w:rPr>
        <w:t>–</w:t>
      </w:r>
      <w:r>
        <w:rPr>
          <w:rFonts w:ascii="Calibri" w:hAnsi="Calibri" w:cs="Arial"/>
          <w:sz w:val="24"/>
          <w:szCs w:val="24"/>
        </w:rPr>
        <w:t xml:space="preserve"> </w:t>
      </w:r>
      <w:r w:rsidRPr="006231C8">
        <w:rPr>
          <w:rFonts w:ascii="Calibri" w:hAnsi="Calibri" w:cs="Arial"/>
          <w:sz w:val="24"/>
          <w:szCs w:val="24"/>
        </w:rPr>
        <w:t>04.68.79.16.00</w:t>
      </w:r>
      <w:r>
        <w:rPr>
          <w:rFonts w:ascii="Calibri" w:hAnsi="Calibri" w:cs="Arial"/>
          <w:sz w:val="24"/>
          <w:szCs w:val="24"/>
        </w:rPr>
        <w:t xml:space="preserve"> - </w:t>
      </w:r>
      <w:r w:rsidRPr="006231C8">
        <w:rPr>
          <w:rFonts w:ascii="Calibri" w:hAnsi="Calibri" w:cs="Arial"/>
          <w:sz w:val="24"/>
          <w:szCs w:val="24"/>
        </w:rPr>
        <w:t>chateaulagrave@wanadoo.fr</w:t>
      </w:r>
    </w:p>
    <w:p w:rsidR="006231C8" w:rsidRDefault="006231C8" w:rsidP="006231C8">
      <w:pPr>
        <w:rPr>
          <w:rFonts w:ascii="Calibri" w:hAnsi="Calibri" w:cs="Arial"/>
          <w:sz w:val="24"/>
          <w:szCs w:val="24"/>
        </w:rPr>
      </w:pPr>
    </w:p>
    <w:p w:rsidR="006231C8" w:rsidRDefault="006231C8" w:rsidP="006231C8">
      <w:pPr>
        <w:rPr>
          <w:rFonts w:ascii="Calibri" w:hAnsi="Calibri" w:cs="Arial"/>
          <w:sz w:val="24"/>
          <w:szCs w:val="24"/>
        </w:rPr>
      </w:pPr>
      <w:r w:rsidRPr="006231C8">
        <w:rPr>
          <w:rFonts w:ascii="Calibri" w:hAnsi="Calibri" w:cs="Arial"/>
          <w:sz w:val="24"/>
          <w:szCs w:val="24"/>
        </w:rPr>
        <w:t>Cave la vigneronne</w:t>
      </w:r>
    </w:p>
    <w:p w:rsidR="006231C8" w:rsidRPr="006231C8" w:rsidRDefault="006231C8" w:rsidP="006231C8">
      <w:pPr>
        <w:rPr>
          <w:rFonts w:ascii="Calibri" w:hAnsi="Calibri" w:cs="Arial"/>
          <w:sz w:val="24"/>
          <w:szCs w:val="24"/>
        </w:rPr>
      </w:pPr>
      <w:r w:rsidRPr="006231C8">
        <w:rPr>
          <w:rFonts w:ascii="Calibri" w:hAnsi="Calibri" w:cs="Arial"/>
          <w:sz w:val="24"/>
          <w:szCs w:val="24"/>
        </w:rPr>
        <w:t xml:space="preserve">22 </w:t>
      </w:r>
      <w:r w:rsidR="0077132A">
        <w:rPr>
          <w:rFonts w:ascii="Calibri" w:hAnsi="Calibri" w:cs="Arial"/>
          <w:sz w:val="24"/>
          <w:szCs w:val="24"/>
        </w:rPr>
        <w:t>a</w:t>
      </w:r>
      <w:r w:rsidRPr="006231C8">
        <w:rPr>
          <w:rFonts w:ascii="Calibri" w:hAnsi="Calibri" w:cs="Arial"/>
          <w:sz w:val="24"/>
          <w:szCs w:val="24"/>
        </w:rPr>
        <w:t>venue de la Distillerie</w:t>
      </w:r>
      <w:r>
        <w:rPr>
          <w:rFonts w:ascii="Calibri" w:hAnsi="Calibri" w:cs="Arial"/>
          <w:sz w:val="24"/>
          <w:szCs w:val="24"/>
        </w:rPr>
        <w:t xml:space="preserve"> – </w:t>
      </w:r>
      <w:r w:rsidRPr="006231C8">
        <w:rPr>
          <w:rFonts w:ascii="Calibri" w:hAnsi="Calibri" w:cs="Arial"/>
          <w:sz w:val="24"/>
          <w:szCs w:val="24"/>
        </w:rPr>
        <w:t>11200</w:t>
      </w:r>
      <w:r>
        <w:rPr>
          <w:rFonts w:ascii="Calibri" w:hAnsi="Calibri" w:cs="Arial"/>
          <w:sz w:val="24"/>
          <w:szCs w:val="24"/>
        </w:rPr>
        <w:t xml:space="preserve"> </w:t>
      </w:r>
      <w:r w:rsidRPr="006231C8">
        <w:rPr>
          <w:rFonts w:ascii="Calibri" w:hAnsi="Calibri" w:cs="Arial"/>
          <w:sz w:val="24"/>
          <w:szCs w:val="24"/>
        </w:rPr>
        <w:t>CANET D'AUDE</w:t>
      </w:r>
      <w:r w:rsidRPr="006231C8">
        <w:rPr>
          <w:rFonts w:ascii="Calibri" w:hAnsi="Calibri" w:cs="Arial"/>
          <w:sz w:val="24"/>
          <w:szCs w:val="24"/>
        </w:rPr>
        <w:tab/>
      </w:r>
      <w:r>
        <w:rPr>
          <w:rFonts w:ascii="Calibri" w:hAnsi="Calibri" w:cs="Arial"/>
          <w:sz w:val="24"/>
          <w:szCs w:val="24"/>
        </w:rPr>
        <w:t xml:space="preserve"> - </w:t>
      </w:r>
      <w:r w:rsidRPr="006231C8">
        <w:rPr>
          <w:rFonts w:ascii="Calibri" w:hAnsi="Calibri" w:cs="Arial"/>
          <w:sz w:val="24"/>
          <w:szCs w:val="24"/>
        </w:rPr>
        <w:t>04.68.90.11.00</w:t>
      </w:r>
      <w:r>
        <w:rPr>
          <w:rFonts w:ascii="Calibri" w:hAnsi="Calibri" w:cs="Arial"/>
          <w:sz w:val="24"/>
          <w:szCs w:val="24"/>
        </w:rPr>
        <w:t xml:space="preserve"> - </w:t>
      </w:r>
      <w:r w:rsidRPr="006231C8">
        <w:rPr>
          <w:rFonts w:ascii="Calibri" w:hAnsi="Calibri" w:cs="Arial"/>
          <w:sz w:val="24"/>
          <w:szCs w:val="24"/>
        </w:rPr>
        <w:t>cavecanet@orange.fr</w:t>
      </w:r>
    </w:p>
    <w:p w:rsidR="006231C8" w:rsidRDefault="006231C8" w:rsidP="006231C8">
      <w:pPr>
        <w:rPr>
          <w:rFonts w:ascii="Calibri" w:hAnsi="Calibri" w:cs="Arial"/>
          <w:sz w:val="24"/>
          <w:szCs w:val="24"/>
        </w:rPr>
      </w:pPr>
    </w:p>
    <w:p w:rsidR="006231C8" w:rsidRDefault="006231C8" w:rsidP="006231C8">
      <w:pPr>
        <w:rPr>
          <w:rFonts w:ascii="Calibri" w:hAnsi="Calibri" w:cs="Arial"/>
          <w:sz w:val="24"/>
          <w:szCs w:val="24"/>
        </w:rPr>
      </w:pPr>
      <w:r w:rsidRPr="006231C8">
        <w:rPr>
          <w:rFonts w:ascii="Calibri" w:hAnsi="Calibri" w:cs="Arial"/>
          <w:sz w:val="24"/>
          <w:szCs w:val="24"/>
        </w:rPr>
        <w:t>Les Vignerons de Coursan-</w:t>
      </w:r>
      <w:proofErr w:type="spellStart"/>
      <w:r w:rsidRPr="006231C8">
        <w:rPr>
          <w:rFonts w:ascii="Calibri" w:hAnsi="Calibri" w:cs="Arial"/>
          <w:sz w:val="24"/>
          <w:szCs w:val="24"/>
        </w:rPr>
        <w:t>Armissan</w:t>
      </w:r>
      <w:proofErr w:type="spellEnd"/>
    </w:p>
    <w:p w:rsidR="006231C8" w:rsidRDefault="006231C8" w:rsidP="006231C8">
      <w:pPr>
        <w:rPr>
          <w:rFonts w:ascii="Calibri" w:hAnsi="Calibri" w:cs="Arial"/>
          <w:sz w:val="24"/>
          <w:szCs w:val="24"/>
        </w:rPr>
      </w:pPr>
      <w:r w:rsidRPr="006231C8">
        <w:rPr>
          <w:rFonts w:ascii="Calibri" w:hAnsi="Calibri" w:cs="Arial"/>
          <w:sz w:val="24"/>
          <w:szCs w:val="24"/>
        </w:rPr>
        <w:t>37 rue de l'espérance</w:t>
      </w:r>
      <w:r>
        <w:rPr>
          <w:rFonts w:ascii="Calibri" w:hAnsi="Calibri" w:cs="Arial"/>
          <w:sz w:val="24"/>
          <w:szCs w:val="24"/>
        </w:rPr>
        <w:t xml:space="preserve"> – </w:t>
      </w:r>
      <w:r w:rsidRPr="006231C8">
        <w:rPr>
          <w:rFonts w:ascii="Calibri" w:hAnsi="Calibri" w:cs="Arial"/>
          <w:sz w:val="24"/>
          <w:szCs w:val="24"/>
        </w:rPr>
        <w:t>11110</w:t>
      </w:r>
      <w:r>
        <w:rPr>
          <w:rFonts w:ascii="Calibri" w:hAnsi="Calibri" w:cs="Arial"/>
          <w:sz w:val="24"/>
          <w:szCs w:val="24"/>
        </w:rPr>
        <w:t xml:space="preserve"> </w:t>
      </w:r>
      <w:r w:rsidRPr="006231C8">
        <w:rPr>
          <w:rFonts w:ascii="Calibri" w:hAnsi="Calibri" w:cs="Arial"/>
          <w:sz w:val="24"/>
          <w:szCs w:val="24"/>
        </w:rPr>
        <w:t>COURSAN</w:t>
      </w:r>
      <w:r>
        <w:rPr>
          <w:rFonts w:ascii="Calibri" w:hAnsi="Calibri" w:cs="Arial"/>
          <w:sz w:val="24"/>
          <w:szCs w:val="24"/>
        </w:rPr>
        <w:t xml:space="preserve"> - </w:t>
      </w:r>
      <w:r w:rsidRPr="006231C8">
        <w:rPr>
          <w:rFonts w:ascii="Calibri" w:hAnsi="Calibri" w:cs="Arial"/>
          <w:sz w:val="24"/>
          <w:szCs w:val="24"/>
        </w:rPr>
        <w:t>04.68.33.50.31</w:t>
      </w:r>
      <w:r>
        <w:rPr>
          <w:rFonts w:ascii="Calibri" w:hAnsi="Calibri" w:cs="Arial"/>
          <w:sz w:val="24"/>
          <w:szCs w:val="24"/>
        </w:rPr>
        <w:t xml:space="preserve"> - </w:t>
      </w:r>
      <w:hyperlink r:id="rId27" w:history="1">
        <w:r w:rsidRPr="00162C1E">
          <w:rPr>
            <w:rStyle w:val="Lienhypertexte"/>
            <w:rFonts w:ascii="Calibri" w:hAnsi="Calibri" w:cs="Arial"/>
            <w:color w:val="auto"/>
            <w:sz w:val="24"/>
            <w:szCs w:val="24"/>
            <w:u w:val="none"/>
          </w:rPr>
          <w:t>vignerons.coursan@wanadoo.fr</w:t>
        </w:r>
      </w:hyperlink>
    </w:p>
    <w:p w:rsidR="006231C8" w:rsidRPr="006231C8" w:rsidRDefault="006231C8" w:rsidP="006231C8">
      <w:pPr>
        <w:rPr>
          <w:rFonts w:ascii="Calibri" w:hAnsi="Calibri" w:cs="Arial"/>
          <w:sz w:val="24"/>
          <w:szCs w:val="24"/>
        </w:rPr>
      </w:pPr>
    </w:p>
    <w:p w:rsidR="006231C8" w:rsidRDefault="006231C8" w:rsidP="006231C8">
      <w:pPr>
        <w:rPr>
          <w:rFonts w:ascii="Calibri" w:hAnsi="Calibri" w:cs="Arial"/>
          <w:sz w:val="24"/>
          <w:szCs w:val="24"/>
        </w:rPr>
      </w:pPr>
      <w:r w:rsidRPr="006231C8">
        <w:rPr>
          <w:rFonts w:ascii="Calibri" w:hAnsi="Calibri" w:cs="Arial"/>
          <w:sz w:val="24"/>
          <w:szCs w:val="24"/>
        </w:rPr>
        <w:t>SCAV Terre d'Expression</w:t>
      </w:r>
    </w:p>
    <w:p w:rsidR="006231C8" w:rsidRDefault="006231C8" w:rsidP="006231C8">
      <w:pPr>
        <w:rPr>
          <w:rFonts w:ascii="Calibri" w:hAnsi="Calibri" w:cs="Arial"/>
          <w:sz w:val="24"/>
          <w:szCs w:val="24"/>
        </w:rPr>
      </w:pPr>
      <w:r w:rsidRPr="006231C8">
        <w:rPr>
          <w:rFonts w:ascii="Calibri" w:hAnsi="Calibri" w:cs="Arial"/>
          <w:sz w:val="24"/>
          <w:szCs w:val="24"/>
        </w:rPr>
        <w:t>5 rue des coopératives - BP 13</w:t>
      </w:r>
      <w:r>
        <w:rPr>
          <w:rFonts w:ascii="Calibri" w:hAnsi="Calibri" w:cs="Arial"/>
          <w:sz w:val="24"/>
          <w:szCs w:val="24"/>
        </w:rPr>
        <w:t xml:space="preserve"> – </w:t>
      </w:r>
      <w:r w:rsidRPr="006231C8">
        <w:rPr>
          <w:rFonts w:ascii="Calibri" w:hAnsi="Calibri" w:cs="Arial"/>
          <w:sz w:val="24"/>
          <w:szCs w:val="24"/>
        </w:rPr>
        <w:t>11200</w:t>
      </w:r>
      <w:r>
        <w:rPr>
          <w:rFonts w:ascii="Calibri" w:hAnsi="Calibri" w:cs="Arial"/>
          <w:sz w:val="24"/>
          <w:szCs w:val="24"/>
        </w:rPr>
        <w:t xml:space="preserve"> FABREZAN - </w:t>
      </w:r>
      <w:r w:rsidRPr="006231C8">
        <w:rPr>
          <w:rFonts w:ascii="Calibri" w:hAnsi="Calibri" w:cs="Arial"/>
          <w:sz w:val="24"/>
          <w:szCs w:val="24"/>
        </w:rPr>
        <w:t>04.68.43.61.18</w:t>
      </w:r>
      <w:r>
        <w:rPr>
          <w:rFonts w:ascii="Calibri" w:hAnsi="Calibri" w:cs="Arial"/>
          <w:sz w:val="24"/>
          <w:szCs w:val="24"/>
        </w:rPr>
        <w:t xml:space="preserve"> - </w:t>
      </w:r>
      <w:hyperlink r:id="rId28" w:history="1">
        <w:r w:rsidRPr="00162C1E">
          <w:rPr>
            <w:rStyle w:val="Lienhypertexte"/>
            <w:rFonts w:ascii="Calibri" w:hAnsi="Calibri" w:cs="Arial"/>
            <w:color w:val="auto"/>
            <w:sz w:val="24"/>
            <w:szCs w:val="24"/>
            <w:u w:val="none"/>
          </w:rPr>
          <w:t>info@terredexpression.fr</w:t>
        </w:r>
      </w:hyperlink>
    </w:p>
    <w:p w:rsidR="006231C8" w:rsidRPr="006231C8" w:rsidRDefault="006231C8" w:rsidP="006231C8">
      <w:pPr>
        <w:rPr>
          <w:rFonts w:ascii="Calibri" w:hAnsi="Calibri" w:cs="Arial"/>
          <w:sz w:val="24"/>
          <w:szCs w:val="24"/>
        </w:rPr>
      </w:pPr>
    </w:p>
    <w:p w:rsidR="00162C1E" w:rsidRDefault="006231C8" w:rsidP="006231C8">
      <w:pPr>
        <w:rPr>
          <w:rFonts w:ascii="Calibri" w:hAnsi="Calibri" w:cs="Arial"/>
          <w:sz w:val="24"/>
          <w:szCs w:val="24"/>
        </w:rPr>
      </w:pPr>
      <w:r w:rsidRPr="006231C8">
        <w:rPr>
          <w:rFonts w:ascii="Calibri" w:hAnsi="Calibri" w:cs="Arial"/>
          <w:sz w:val="24"/>
          <w:szCs w:val="24"/>
        </w:rPr>
        <w:t>La Vendémiaire</w:t>
      </w:r>
    </w:p>
    <w:p w:rsidR="006231C8" w:rsidRDefault="006231C8" w:rsidP="006231C8">
      <w:pPr>
        <w:rPr>
          <w:rFonts w:ascii="Calibri" w:hAnsi="Calibri" w:cs="Arial"/>
          <w:sz w:val="24"/>
          <w:szCs w:val="24"/>
        </w:rPr>
      </w:pPr>
      <w:r w:rsidRPr="006231C8">
        <w:rPr>
          <w:rFonts w:ascii="Calibri" w:hAnsi="Calibri" w:cs="Arial"/>
          <w:sz w:val="24"/>
          <w:szCs w:val="24"/>
        </w:rPr>
        <w:t xml:space="preserve">BP10 - rue Jean </w:t>
      </w:r>
      <w:proofErr w:type="spellStart"/>
      <w:r w:rsidRPr="006231C8">
        <w:rPr>
          <w:rFonts w:ascii="Calibri" w:hAnsi="Calibri" w:cs="Arial"/>
          <w:sz w:val="24"/>
          <w:szCs w:val="24"/>
        </w:rPr>
        <w:t>Jaures</w:t>
      </w:r>
      <w:proofErr w:type="spellEnd"/>
      <w:r w:rsidR="00162C1E">
        <w:rPr>
          <w:rFonts w:ascii="Calibri" w:hAnsi="Calibri" w:cs="Arial"/>
          <w:sz w:val="24"/>
          <w:szCs w:val="24"/>
        </w:rPr>
        <w:t xml:space="preserve">  - </w:t>
      </w:r>
      <w:r w:rsidRPr="006231C8">
        <w:rPr>
          <w:rFonts w:ascii="Calibri" w:hAnsi="Calibri" w:cs="Arial"/>
          <w:sz w:val="24"/>
          <w:szCs w:val="24"/>
        </w:rPr>
        <w:t>11560</w:t>
      </w:r>
      <w:r w:rsidR="00162C1E">
        <w:rPr>
          <w:rFonts w:ascii="Calibri" w:hAnsi="Calibri" w:cs="Arial"/>
          <w:sz w:val="24"/>
          <w:szCs w:val="24"/>
        </w:rPr>
        <w:t xml:space="preserve"> - FLEURY D’</w:t>
      </w:r>
      <w:r w:rsidRPr="006231C8">
        <w:rPr>
          <w:rFonts w:ascii="Calibri" w:hAnsi="Calibri" w:cs="Arial"/>
          <w:sz w:val="24"/>
          <w:szCs w:val="24"/>
        </w:rPr>
        <w:t>AUDE</w:t>
      </w:r>
      <w:r w:rsidR="00162C1E">
        <w:rPr>
          <w:rFonts w:ascii="Calibri" w:hAnsi="Calibri" w:cs="Arial"/>
          <w:sz w:val="24"/>
          <w:szCs w:val="24"/>
        </w:rPr>
        <w:t xml:space="preserve"> - </w:t>
      </w:r>
      <w:r w:rsidRPr="006231C8">
        <w:rPr>
          <w:rFonts w:ascii="Calibri" w:hAnsi="Calibri" w:cs="Arial"/>
          <w:sz w:val="24"/>
          <w:szCs w:val="24"/>
        </w:rPr>
        <w:t>04.68.33.61.21</w:t>
      </w:r>
      <w:r w:rsidR="00162C1E">
        <w:rPr>
          <w:rFonts w:ascii="Calibri" w:hAnsi="Calibri" w:cs="Arial"/>
          <w:sz w:val="24"/>
          <w:szCs w:val="24"/>
        </w:rPr>
        <w:t xml:space="preserve"> - </w:t>
      </w:r>
      <w:hyperlink r:id="rId29" w:history="1">
        <w:r w:rsidR="00162C1E" w:rsidRPr="00162C1E">
          <w:rPr>
            <w:rStyle w:val="Lienhypertexte"/>
            <w:rFonts w:ascii="Calibri" w:hAnsi="Calibri" w:cs="Arial"/>
            <w:color w:val="auto"/>
            <w:sz w:val="24"/>
            <w:szCs w:val="24"/>
            <w:u w:val="none"/>
          </w:rPr>
          <w:t>direction@lavendemiaire.com</w:t>
        </w:r>
      </w:hyperlink>
    </w:p>
    <w:p w:rsidR="00162C1E" w:rsidRPr="006231C8" w:rsidRDefault="00162C1E" w:rsidP="006231C8">
      <w:pPr>
        <w:rPr>
          <w:rFonts w:ascii="Calibri" w:hAnsi="Calibri" w:cs="Arial"/>
          <w:sz w:val="24"/>
          <w:szCs w:val="24"/>
        </w:rPr>
      </w:pPr>
    </w:p>
    <w:p w:rsidR="00162C1E" w:rsidRDefault="008A175E" w:rsidP="006231C8">
      <w:pPr>
        <w:rPr>
          <w:rFonts w:ascii="Calibri" w:hAnsi="Calibri" w:cs="Arial"/>
          <w:sz w:val="24"/>
          <w:szCs w:val="24"/>
        </w:rPr>
      </w:pPr>
      <w:r>
        <w:rPr>
          <w:rFonts w:ascii="Calibri" w:hAnsi="Calibri" w:cs="Arial"/>
          <w:sz w:val="24"/>
          <w:szCs w:val="24"/>
        </w:rPr>
        <w:t>La C</w:t>
      </w:r>
      <w:r w:rsidR="006231C8" w:rsidRPr="006231C8">
        <w:rPr>
          <w:rFonts w:ascii="Calibri" w:hAnsi="Calibri" w:cs="Arial"/>
          <w:sz w:val="24"/>
          <w:szCs w:val="24"/>
        </w:rPr>
        <w:t>ave de Gruissan</w:t>
      </w:r>
    </w:p>
    <w:p w:rsidR="006231C8" w:rsidRDefault="006231C8" w:rsidP="006231C8">
      <w:pPr>
        <w:rPr>
          <w:rFonts w:ascii="Calibri" w:hAnsi="Calibri" w:cs="Arial"/>
          <w:sz w:val="24"/>
          <w:szCs w:val="24"/>
        </w:rPr>
      </w:pPr>
      <w:r w:rsidRPr="006231C8">
        <w:rPr>
          <w:rFonts w:ascii="Calibri" w:hAnsi="Calibri" w:cs="Arial"/>
          <w:sz w:val="24"/>
          <w:szCs w:val="24"/>
        </w:rPr>
        <w:t>1 Bd de la Corderie</w:t>
      </w:r>
      <w:r w:rsidR="00162C1E">
        <w:rPr>
          <w:rFonts w:ascii="Calibri" w:hAnsi="Calibri" w:cs="Arial"/>
          <w:sz w:val="24"/>
          <w:szCs w:val="24"/>
        </w:rPr>
        <w:t xml:space="preserve"> – </w:t>
      </w:r>
      <w:r w:rsidRPr="006231C8">
        <w:rPr>
          <w:rFonts w:ascii="Calibri" w:hAnsi="Calibri" w:cs="Arial"/>
          <w:sz w:val="24"/>
          <w:szCs w:val="24"/>
        </w:rPr>
        <w:t>11430</w:t>
      </w:r>
      <w:r w:rsidR="00162C1E">
        <w:rPr>
          <w:rFonts w:ascii="Calibri" w:hAnsi="Calibri" w:cs="Arial"/>
          <w:sz w:val="24"/>
          <w:szCs w:val="24"/>
        </w:rPr>
        <w:t xml:space="preserve"> </w:t>
      </w:r>
      <w:r w:rsidRPr="006231C8">
        <w:rPr>
          <w:rFonts w:ascii="Calibri" w:hAnsi="Calibri" w:cs="Arial"/>
          <w:sz w:val="24"/>
          <w:szCs w:val="24"/>
        </w:rPr>
        <w:t>GRUISSAN</w:t>
      </w:r>
      <w:r w:rsidR="00162C1E">
        <w:rPr>
          <w:rFonts w:ascii="Calibri" w:hAnsi="Calibri" w:cs="Arial"/>
          <w:sz w:val="24"/>
          <w:szCs w:val="24"/>
        </w:rPr>
        <w:t xml:space="preserve"> - </w:t>
      </w:r>
      <w:r w:rsidRPr="006231C8">
        <w:rPr>
          <w:rFonts w:ascii="Calibri" w:hAnsi="Calibri" w:cs="Arial"/>
          <w:sz w:val="24"/>
          <w:szCs w:val="24"/>
        </w:rPr>
        <w:t>04.68.49.01.17</w:t>
      </w:r>
      <w:r w:rsidR="00162C1E">
        <w:rPr>
          <w:rFonts w:ascii="Calibri" w:hAnsi="Calibri" w:cs="Arial"/>
          <w:sz w:val="24"/>
          <w:szCs w:val="24"/>
        </w:rPr>
        <w:t xml:space="preserve"> - </w:t>
      </w:r>
      <w:hyperlink r:id="rId30" w:history="1">
        <w:r w:rsidR="00162C1E" w:rsidRPr="00162C1E">
          <w:rPr>
            <w:rStyle w:val="Lienhypertexte"/>
            <w:rFonts w:ascii="Calibri" w:hAnsi="Calibri" w:cs="Arial"/>
            <w:color w:val="auto"/>
            <w:sz w:val="24"/>
            <w:szCs w:val="24"/>
            <w:u w:val="none"/>
          </w:rPr>
          <w:t>contact@cavedegruissan.com</w:t>
        </w:r>
      </w:hyperlink>
    </w:p>
    <w:p w:rsidR="00162C1E" w:rsidRPr="006231C8" w:rsidRDefault="00162C1E" w:rsidP="006231C8">
      <w:pPr>
        <w:rPr>
          <w:rFonts w:ascii="Calibri" w:hAnsi="Calibri" w:cs="Arial"/>
          <w:sz w:val="24"/>
          <w:szCs w:val="24"/>
        </w:rPr>
      </w:pPr>
    </w:p>
    <w:p w:rsidR="00162C1E" w:rsidRDefault="006231C8" w:rsidP="006231C8">
      <w:pPr>
        <w:rPr>
          <w:rFonts w:ascii="Calibri" w:hAnsi="Calibri" w:cs="Arial"/>
          <w:sz w:val="24"/>
          <w:szCs w:val="24"/>
        </w:rPr>
      </w:pPr>
      <w:r w:rsidRPr="006231C8">
        <w:rPr>
          <w:rFonts w:ascii="Calibri" w:hAnsi="Calibri" w:cs="Arial"/>
          <w:sz w:val="24"/>
          <w:szCs w:val="24"/>
        </w:rPr>
        <w:t>Le Chai des Vignerons</w:t>
      </w:r>
    </w:p>
    <w:p w:rsidR="006231C8" w:rsidRDefault="00162C1E" w:rsidP="00162C1E">
      <w:pPr>
        <w:ind w:right="-568"/>
        <w:rPr>
          <w:rFonts w:ascii="Calibri" w:hAnsi="Calibri" w:cs="Arial"/>
          <w:sz w:val="24"/>
          <w:szCs w:val="24"/>
        </w:rPr>
      </w:pPr>
      <w:r>
        <w:rPr>
          <w:rFonts w:ascii="Calibri" w:hAnsi="Calibri" w:cs="Arial"/>
          <w:sz w:val="24"/>
          <w:szCs w:val="24"/>
        </w:rPr>
        <w:t>15</w:t>
      </w:r>
      <w:r w:rsidR="006231C8" w:rsidRPr="006231C8">
        <w:rPr>
          <w:rFonts w:ascii="Calibri" w:hAnsi="Calibri" w:cs="Arial"/>
          <w:sz w:val="24"/>
          <w:szCs w:val="24"/>
        </w:rPr>
        <w:t xml:space="preserve"> av Frédéric Mistral</w:t>
      </w:r>
      <w:r>
        <w:rPr>
          <w:rFonts w:ascii="Calibri" w:hAnsi="Calibri" w:cs="Arial"/>
          <w:sz w:val="24"/>
          <w:szCs w:val="24"/>
        </w:rPr>
        <w:t xml:space="preserve"> – </w:t>
      </w:r>
      <w:r w:rsidR="006231C8" w:rsidRPr="006231C8">
        <w:rPr>
          <w:rFonts w:ascii="Calibri" w:hAnsi="Calibri" w:cs="Arial"/>
          <w:sz w:val="24"/>
          <w:szCs w:val="24"/>
        </w:rPr>
        <w:t>11200</w:t>
      </w:r>
      <w:r>
        <w:rPr>
          <w:rFonts w:ascii="Calibri" w:hAnsi="Calibri" w:cs="Arial"/>
          <w:sz w:val="24"/>
          <w:szCs w:val="24"/>
        </w:rPr>
        <w:t xml:space="preserve"> </w:t>
      </w:r>
      <w:r w:rsidR="006231C8" w:rsidRPr="006231C8">
        <w:rPr>
          <w:rFonts w:ascii="Calibri" w:hAnsi="Calibri" w:cs="Arial"/>
          <w:sz w:val="24"/>
          <w:szCs w:val="24"/>
        </w:rPr>
        <w:t>LEZIGNAN CORBIERES</w:t>
      </w:r>
      <w:r>
        <w:rPr>
          <w:rFonts w:ascii="Calibri" w:hAnsi="Calibri" w:cs="Arial"/>
          <w:sz w:val="24"/>
          <w:szCs w:val="24"/>
        </w:rPr>
        <w:t xml:space="preserve"> - </w:t>
      </w:r>
      <w:r w:rsidR="006231C8" w:rsidRPr="006231C8">
        <w:rPr>
          <w:rFonts w:ascii="Calibri" w:hAnsi="Calibri" w:cs="Arial"/>
          <w:sz w:val="24"/>
          <w:szCs w:val="24"/>
        </w:rPr>
        <w:t>04.68.27.00.36</w:t>
      </w:r>
      <w:r>
        <w:rPr>
          <w:rFonts w:ascii="Calibri" w:hAnsi="Calibri" w:cs="Arial"/>
          <w:sz w:val="24"/>
          <w:szCs w:val="24"/>
        </w:rPr>
        <w:t xml:space="preserve"> -</w:t>
      </w:r>
      <w:r w:rsidRPr="00162C1E">
        <w:rPr>
          <w:rStyle w:val="Lienhypertexte"/>
          <w:color w:val="auto"/>
          <w:u w:val="none"/>
        </w:rPr>
        <w:t xml:space="preserve"> </w:t>
      </w:r>
      <w:hyperlink r:id="rId31" w:history="1">
        <w:r w:rsidRPr="00162C1E">
          <w:rPr>
            <w:rStyle w:val="Lienhypertexte"/>
            <w:rFonts w:ascii="Calibri" w:hAnsi="Calibri" w:cs="Arial"/>
            <w:color w:val="auto"/>
            <w:sz w:val="24"/>
            <w:szCs w:val="24"/>
            <w:u w:val="none"/>
          </w:rPr>
          <w:t>chai-vignerons@wanadoo.fr</w:t>
        </w:r>
      </w:hyperlink>
    </w:p>
    <w:p w:rsidR="00162C1E" w:rsidRPr="006231C8" w:rsidRDefault="00162C1E" w:rsidP="00162C1E">
      <w:pPr>
        <w:ind w:right="-568"/>
        <w:rPr>
          <w:rFonts w:ascii="Calibri" w:hAnsi="Calibri" w:cs="Arial"/>
          <w:sz w:val="24"/>
          <w:szCs w:val="24"/>
        </w:rPr>
      </w:pPr>
    </w:p>
    <w:p w:rsidR="00162C1E" w:rsidRDefault="008A175E" w:rsidP="006231C8">
      <w:pPr>
        <w:rPr>
          <w:rFonts w:ascii="Calibri" w:hAnsi="Calibri" w:cs="Arial"/>
          <w:sz w:val="24"/>
          <w:szCs w:val="24"/>
        </w:rPr>
      </w:pPr>
      <w:r>
        <w:rPr>
          <w:rFonts w:ascii="Calibri" w:hAnsi="Calibri" w:cs="Arial"/>
          <w:sz w:val="24"/>
          <w:szCs w:val="24"/>
        </w:rPr>
        <w:t>Domaine Jean Gleizes</w:t>
      </w:r>
    </w:p>
    <w:p w:rsidR="006231C8" w:rsidRDefault="006231C8" w:rsidP="006231C8">
      <w:pPr>
        <w:rPr>
          <w:rFonts w:ascii="Calibri" w:hAnsi="Calibri" w:cs="Arial"/>
          <w:sz w:val="24"/>
          <w:szCs w:val="24"/>
        </w:rPr>
      </w:pPr>
      <w:r w:rsidRPr="006231C8">
        <w:rPr>
          <w:rFonts w:ascii="Calibri" w:hAnsi="Calibri" w:cs="Arial"/>
          <w:sz w:val="24"/>
          <w:szCs w:val="24"/>
        </w:rPr>
        <w:t>2 Avenue de Capestang</w:t>
      </w:r>
      <w:r w:rsidR="00162C1E">
        <w:rPr>
          <w:rFonts w:ascii="Calibri" w:hAnsi="Calibri" w:cs="Arial"/>
          <w:sz w:val="24"/>
          <w:szCs w:val="24"/>
        </w:rPr>
        <w:t xml:space="preserve"> – </w:t>
      </w:r>
      <w:r w:rsidRPr="006231C8">
        <w:rPr>
          <w:rFonts w:ascii="Calibri" w:hAnsi="Calibri" w:cs="Arial"/>
          <w:sz w:val="24"/>
          <w:szCs w:val="24"/>
        </w:rPr>
        <w:t>11590</w:t>
      </w:r>
      <w:r w:rsidR="00162C1E">
        <w:rPr>
          <w:rFonts w:ascii="Calibri" w:hAnsi="Calibri" w:cs="Arial"/>
          <w:sz w:val="24"/>
          <w:szCs w:val="24"/>
        </w:rPr>
        <w:t xml:space="preserve"> </w:t>
      </w:r>
      <w:r w:rsidRPr="006231C8">
        <w:rPr>
          <w:rFonts w:ascii="Calibri" w:hAnsi="Calibri" w:cs="Arial"/>
          <w:sz w:val="24"/>
          <w:szCs w:val="24"/>
        </w:rPr>
        <w:t>OUVEILLAN</w:t>
      </w:r>
      <w:r w:rsidR="00162C1E">
        <w:rPr>
          <w:rFonts w:ascii="Calibri" w:hAnsi="Calibri" w:cs="Arial"/>
          <w:sz w:val="24"/>
          <w:szCs w:val="24"/>
        </w:rPr>
        <w:t xml:space="preserve"> - </w:t>
      </w:r>
      <w:r w:rsidRPr="006231C8">
        <w:rPr>
          <w:rFonts w:ascii="Calibri" w:hAnsi="Calibri" w:cs="Arial"/>
          <w:sz w:val="24"/>
          <w:szCs w:val="24"/>
        </w:rPr>
        <w:t>04.68.46.02.69</w:t>
      </w:r>
      <w:r w:rsidR="00162C1E">
        <w:rPr>
          <w:rFonts w:ascii="Calibri" w:hAnsi="Calibri" w:cs="Arial"/>
          <w:sz w:val="24"/>
          <w:szCs w:val="24"/>
        </w:rPr>
        <w:t xml:space="preserve"> - </w:t>
      </w:r>
      <w:hyperlink r:id="rId32" w:history="1">
        <w:r w:rsidR="00162C1E" w:rsidRPr="00162C1E">
          <w:rPr>
            <w:rStyle w:val="Lienhypertexte"/>
            <w:rFonts w:ascii="Calibri" w:hAnsi="Calibri" w:cs="Arial"/>
            <w:color w:val="auto"/>
            <w:sz w:val="24"/>
            <w:szCs w:val="24"/>
            <w:u w:val="none"/>
          </w:rPr>
          <w:t>info@domaine-jean-gleizes.com</w:t>
        </w:r>
      </w:hyperlink>
    </w:p>
    <w:p w:rsidR="00162C1E" w:rsidRPr="006231C8" w:rsidRDefault="00162C1E" w:rsidP="006231C8">
      <w:pPr>
        <w:rPr>
          <w:rFonts w:ascii="Calibri" w:hAnsi="Calibri" w:cs="Arial"/>
          <w:sz w:val="24"/>
          <w:szCs w:val="24"/>
        </w:rPr>
      </w:pPr>
    </w:p>
    <w:p w:rsidR="00162C1E" w:rsidRDefault="006231C8" w:rsidP="006231C8">
      <w:pPr>
        <w:rPr>
          <w:rFonts w:ascii="Calibri" w:hAnsi="Calibri" w:cs="Arial"/>
          <w:sz w:val="24"/>
          <w:szCs w:val="24"/>
        </w:rPr>
      </w:pPr>
      <w:proofErr w:type="spellStart"/>
      <w:r w:rsidRPr="006231C8">
        <w:rPr>
          <w:rFonts w:ascii="Calibri" w:hAnsi="Calibri" w:cs="Arial"/>
          <w:sz w:val="24"/>
          <w:szCs w:val="24"/>
        </w:rPr>
        <w:t>Neotera</w:t>
      </w:r>
      <w:proofErr w:type="spellEnd"/>
      <w:r w:rsidRPr="006231C8">
        <w:rPr>
          <w:rFonts w:ascii="Calibri" w:hAnsi="Calibri" w:cs="Arial"/>
          <w:sz w:val="24"/>
          <w:szCs w:val="24"/>
        </w:rPr>
        <w:t xml:space="preserve"> </w:t>
      </w:r>
      <w:r w:rsidR="00162C1E">
        <w:rPr>
          <w:rFonts w:ascii="Calibri" w:hAnsi="Calibri" w:cs="Arial"/>
          <w:sz w:val="24"/>
          <w:szCs w:val="24"/>
        </w:rPr>
        <w:t xml:space="preserve">- </w:t>
      </w:r>
      <w:r w:rsidRPr="006231C8">
        <w:rPr>
          <w:rFonts w:ascii="Calibri" w:hAnsi="Calibri" w:cs="Arial"/>
          <w:sz w:val="24"/>
          <w:szCs w:val="24"/>
        </w:rPr>
        <w:t>Les Vignerons du Narbonnais</w:t>
      </w:r>
    </w:p>
    <w:p w:rsidR="006231C8" w:rsidRDefault="006231C8" w:rsidP="006231C8">
      <w:pPr>
        <w:rPr>
          <w:rFonts w:ascii="Calibri" w:hAnsi="Calibri" w:cs="Arial"/>
          <w:sz w:val="24"/>
          <w:szCs w:val="24"/>
        </w:rPr>
      </w:pPr>
      <w:r w:rsidRPr="006231C8">
        <w:rPr>
          <w:rFonts w:ascii="Calibri" w:hAnsi="Calibri" w:cs="Arial"/>
          <w:sz w:val="24"/>
          <w:szCs w:val="24"/>
        </w:rPr>
        <w:t>3 rue Coluche</w:t>
      </w:r>
      <w:r w:rsidR="00162C1E">
        <w:rPr>
          <w:rFonts w:ascii="Calibri" w:hAnsi="Calibri" w:cs="Arial"/>
          <w:sz w:val="24"/>
          <w:szCs w:val="24"/>
        </w:rPr>
        <w:t xml:space="preserve"> – </w:t>
      </w:r>
      <w:r w:rsidRPr="006231C8">
        <w:rPr>
          <w:rFonts w:ascii="Calibri" w:hAnsi="Calibri" w:cs="Arial"/>
          <w:sz w:val="24"/>
          <w:szCs w:val="24"/>
        </w:rPr>
        <w:t>11590</w:t>
      </w:r>
      <w:r w:rsidR="00162C1E">
        <w:rPr>
          <w:rFonts w:ascii="Calibri" w:hAnsi="Calibri" w:cs="Arial"/>
          <w:sz w:val="24"/>
          <w:szCs w:val="24"/>
        </w:rPr>
        <w:t xml:space="preserve"> </w:t>
      </w:r>
      <w:r w:rsidRPr="006231C8">
        <w:rPr>
          <w:rFonts w:ascii="Calibri" w:hAnsi="Calibri" w:cs="Arial"/>
          <w:sz w:val="24"/>
          <w:szCs w:val="24"/>
        </w:rPr>
        <w:t>OUVEILLAN</w:t>
      </w:r>
      <w:r w:rsidR="00162C1E">
        <w:rPr>
          <w:rFonts w:ascii="Calibri" w:hAnsi="Calibri" w:cs="Arial"/>
          <w:sz w:val="24"/>
          <w:szCs w:val="24"/>
        </w:rPr>
        <w:t xml:space="preserve"> - </w:t>
      </w:r>
      <w:r w:rsidRPr="006231C8">
        <w:rPr>
          <w:rFonts w:ascii="Calibri" w:hAnsi="Calibri" w:cs="Arial"/>
          <w:sz w:val="24"/>
          <w:szCs w:val="24"/>
        </w:rPr>
        <w:t>04.68.46.81.45</w:t>
      </w:r>
      <w:r w:rsidR="00162C1E">
        <w:rPr>
          <w:rFonts w:ascii="Calibri" w:hAnsi="Calibri" w:cs="Arial"/>
          <w:sz w:val="24"/>
          <w:szCs w:val="24"/>
        </w:rPr>
        <w:t xml:space="preserve"> - </w:t>
      </w:r>
      <w:hyperlink r:id="rId33" w:history="1">
        <w:r w:rsidR="00162C1E" w:rsidRPr="00162C1E">
          <w:rPr>
            <w:rStyle w:val="Lienhypertexte"/>
            <w:rFonts w:ascii="Calibri" w:hAnsi="Calibri" w:cs="Arial"/>
            <w:color w:val="auto"/>
            <w:sz w:val="24"/>
            <w:szCs w:val="24"/>
            <w:u w:val="none"/>
          </w:rPr>
          <w:t>caveau@coopnarbonnais.fr</w:t>
        </w:r>
      </w:hyperlink>
    </w:p>
    <w:p w:rsidR="00162C1E" w:rsidRPr="006231C8" w:rsidRDefault="00162C1E" w:rsidP="006231C8">
      <w:pPr>
        <w:rPr>
          <w:rFonts w:ascii="Calibri" w:hAnsi="Calibri" w:cs="Arial"/>
          <w:sz w:val="24"/>
          <w:szCs w:val="24"/>
        </w:rPr>
      </w:pPr>
    </w:p>
    <w:p w:rsidR="00162C1E" w:rsidRDefault="006231C8" w:rsidP="006231C8">
      <w:pPr>
        <w:rPr>
          <w:rFonts w:ascii="Calibri" w:hAnsi="Calibri" w:cs="Arial"/>
          <w:sz w:val="24"/>
          <w:szCs w:val="24"/>
        </w:rPr>
      </w:pPr>
      <w:r w:rsidRPr="006231C8">
        <w:rPr>
          <w:rFonts w:ascii="Calibri" w:hAnsi="Calibri" w:cs="Arial"/>
          <w:sz w:val="24"/>
          <w:szCs w:val="24"/>
        </w:rPr>
        <w:t xml:space="preserve">Les Vignerons de </w:t>
      </w:r>
      <w:proofErr w:type="spellStart"/>
      <w:r w:rsidRPr="006231C8">
        <w:rPr>
          <w:rFonts w:ascii="Calibri" w:hAnsi="Calibri" w:cs="Arial"/>
          <w:sz w:val="24"/>
          <w:szCs w:val="24"/>
        </w:rPr>
        <w:t>Pouzols</w:t>
      </w:r>
      <w:proofErr w:type="spellEnd"/>
      <w:r w:rsidRPr="006231C8">
        <w:rPr>
          <w:rFonts w:ascii="Calibri" w:hAnsi="Calibri" w:cs="Arial"/>
          <w:sz w:val="24"/>
          <w:szCs w:val="24"/>
        </w:rPr>
        <w:t xml:space="preserve"> et </w:t>
      </w:r>
      <w:proofErr w:type="spellStart"/>
      <w:r w:rsidRPr="006231C8">
        <w:rPr>
          <w:rFonts w:ascii="Calibri" w:hAnsi="Calibri" w:cs="Arial"/>
          <w:sz w:val="24"/>
          <w:szCs w:val="24"/>
        </w:rPr>
        <w:t>Mailhac</w:t>
      </w:r>
      <w:proofErr w:type="spellEnd"/>
      <w:r w:rsidRPr="006231C8">
        <w:rPr>
          <w:rFonts w:ascii="Calibri" w:hAnsi="Calibri" w:cs="Arial"/>
          <w:sz w:val="24"/>
          <w:szCs w:val="24"/>
        </w:rPr>
        <w:tab/>
      </w:r>
    </w:p>
    <w:p w:rsidR="006231C8" w:rsidRDefault="006231C8" w:rsidP="006231C8">
      <w:pPr>
        <w:rPr>
          <w:rFonts w:ascii="Calibri" w:hAnsi="Calibri" w:cs="Arial"/>
          <w:sz w:val="24"/>
          <w:szCs w:val="24"/>
        </w:rPr>
      </w:pPr>
      <w:r w:rsidRPr="006231C8">
        <w:rPr>
          <w:rFonts w:ascii="Calibri" w:hAnsi="Calibri" w:cs="Arial"/>
          <w:sz w:val="24"/>
          <w:szCs w:val="24"/>
        </w:rPr>
        <w:t>RD 5 - Les auberges</w:t>
      </w:r>
      <w:r w:rsidR="00162C1E">
        <w:rPr>
          <w:rFonts w:ascii="Calibri" w:hAnsi="Calibri" w:cs="Arial"/>
          <w:sz w:val="24"/>
          <w:szCs w:val="24"/>
        </w:rPr>
        <w:t xml:space="preserve"> – </w:t>
      </w:r>
      <w:r w:rsidRPr="006231C8">
        <w:rPr>
          <w:rFonts w:ascii="Calibri" w:hAnsi="Calibri" w:cs="Arial"/>
          <w:sz w:val="24"/>
          <w:szCs w:val="24"/>
        </w:rPr>
        <w:t>11120</w:t>
      </w:r>
      <w:r w:rsidR="00162C1E">
        <w:rPr>
          <w:rFonts w:ascii="Calibri" w:hAnsi="Calibri" w:cs="Arial"/>
          <w:sz w:val="24"/>
          <w:szCs w:val="24"/>
        </w:rPr>
        <w:t xml:space="preserve"> </w:t>
      </w:r>
      <w:r w:rsidRPr="006231C8">
        <w:rPr>
          <w:rFonts w:ascii="Calibri" w:hAnsi="Calibri" w:cs="Arial"/>
          <w:sz w:val="24"/>
          <w:szCs w:val="24"/>
        </w:rPr>
        <w:t>POUZOLS MINERVOIS</w:t>
      </w:r>
      <w:r w:rsidR="00162C1E">
        <w:rPr>
          <w:rFonts w:ascii="Calibri" w:hAnsi="Calibri" w:cs="Arial"/>
          <w:sz w:val="24"/>
          <w:szCs w:val="24"/>
        </w:rPr>
        <w:t xml:space="preserve"> - </w:t>
      </w:r>
      <w:r w:rsidRPr="006231C8">
        <w:rPr>
          <w:rFonts w:ascii="Calibri" w:hAnsi="Calibri" w:cs="Arial"/>
          <w:sz w:val="24"/>
          <w:szCs w:val="24"/>
        </w:rPr>
        <w:t>04.68.46.13.76</w:t>
      </w:r>
      <w:r w:rsidR="00162C1E">
        <w:rPr>
          <w:rFonts w:ascii="Calibri" w:hAnsi="Calibri" w:cs="Arial"/>
          <w:sz w:val="24"/>
          <w:szCs w:val="24"/>
        </w:rPr>
        <w:t xml:space="preserve"> - </w:t>
      </w:r>
      <w:hyperlink r:id="rId34" w:history="1">
        <w:r w:rsidR="00162C1E" w:rsidRPr="00162C1E">
          <w:rPr>
            <w:rStyle w:val="Lienhypertexte"/>
            <w:rFonts w:ascii="Calibri" w:hAnsi="Calibri" w:cs="Arial"/>
            <w:color w:val="auto"/>
            <w:sz w:val="24"/>
            <w:szCs w:val="24"/>
            <w:u w:val="none"/>
          </w:rPr>
          <w:t>cave.pouzols@yahoo.fr</w:t>
        </w:r>
      </w:hyperlink>
    </w:p>
    <w:p w:rsidR="00162C1E" w:rsidRDefault="00162C1E" w:rsidP="00162C1E">
      <w:pPr>
        <w:ind w:right="-568"/>
        <w:rPr>
          <w:rFonts w:ascii="Calibri" w:hAnsi="Calibri" w:cs="Arial"/>
          <w:sz w:val="24"/>
          <w:szCs w:val="24"/>
        </w:rPr>
      </w:pPr>
    </w:p>
    <w:p w:rsidR="0077132A" w:rsidRPr="0077132A" w:rsidRDefault="0077132A" w:rsidP="0077132A">
      <w:pPr>
        <w:rPr>
          <w:rFonts w:ascii="Calibri" w:hAnsi="Calibri" w:cs="Arial"/>
          <w:sz w:val="24"/>
          <w:szCs w:val="24"/>
        </w:rPr>
      </w:pPr>
      <w:r>
        <w:rPr>
          <w:rFonts w:ascii="Calibri" w:hAnsi="Calibri" w:cs="Arial"/>
          <w:sz w:val="24"/>
          <w:szCs w:val="24"/>
        </w:rPr>
        <w:t>Les</w:t>
      </w:r>
      <w:r w:rsidRPr="0077132A">
        <w:rPr>
          <w:rFonts w:ascii="Calibri" w:hAnsi="Calibri" w:cs="Arial"/>
          <w:sz w:val="24"/>
          <w:szCs w:val="24"/>
        </w:rPr>
        <w:t xml:space="preserve"> 2 T</w:t>
      </w:r>
      <w:r>
        <w:rPr>
          <w:rFonts w:ascii="Calibri" w:hAnsi="Calibri" w:cs="Arial"/>
          <w:sz w:val="24"/>
          <w:szCs w:val="24"/>
        </w:rPr>
        <w:t>erroirs</w:t>
      </w:r>
    </w:p>
    <w:p w:rsidR="0077132A" w:rsidRPr="0077132A" w:rsidRDefault="0077132A" w:rsidP="0077132A">
      <w:pPr>
        <w:rPr>
          <w:rFonts w:ascii="Calibri" w:hAnsi="Calibri" w:cs="Arial"/>
          <w:sz w:val="24"/>
          <w:szCs w:val="24"/>
        </w:rPr>
      </w:pPr>
      <w:r w:rsidRPr="0077132A">
        <w:rPr>
          <w:rFonts w:ascii="Calibri" w:hAnsi="Calibri" w:cs="Arial"/>
          <w:sz w:val="24"/>
          <w:szCs w:val="24"/>
        </w:rPr>
        <w:t>33 av. de Castelnau - 11200 TOUROUZELLE - 04 68 91 23 29 – www.2terroirs.com</w:t>
      </w:r>
    </w:p>
    <w:p w:rsidR="0077132A" w:rsidRDefault="0077132A" w:rsidP="00162C1E">
      <w:pPr>
        <w:ind w:right="-568"/>
        <w:rPr>
          <w:rFonts w:ascii="Calibri" w:hAnsi="Calibri" w:cs="Arial"/>
          <w:sz w:val="24"/>
          <w:szCs w:val="24"/>
        </w:rPr>
      </w:pPr>
    </w:p>
    <w:p w:rsidR="0077132A" w:rsidRPr="0077132A" w:rsidRDefault="0077132A" w:rsidP="00162C1E">
      <w:pPr>
        <w:ind w:right="-568"/>
        <w:rPr>
          <w:rFonts w:ascii="Calibri" w:hAnsi="Calibri" w:cs="Arial"/>
          <w:i/>
          <w:sz w:val="24"/>
          <w:szCs w:val="24"/>
        </w:rPr>
      </w:pPr>
      <w:r w:rsidRPr="0077132A">
        <w:rPr>
          <w:rFonts w:ascii="Calibri" w:hAnsi="Calibri" w:cs="Arial"/>
          <w:i/>
          <w:sz w:val="24"/>
          <w:szCs w:val="24"/>
        </w:rPr>
        <w:t>*liste non exhaustive</w:t>
      </w:r>
    </w:p>
    <w:sectPr w:rsidR="0077132A" w:rsidRPr="0077132A" w:rsidSect="0077132A">
      <w:type w:val="continuous"/>
      <w:pgSz w:w="11906" w:h="16838"/>
      <w:pgMar w:top="851" w:right="1134" w:bottom="851"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A1" w:rsidRDefault="00F837A1">
      <w:r>
        <w:separator/>
      </w:r>
    </w:p>
  </w:endnote>
  <w:endnote w:type="continuationSeparator" w:id="0">
    <w:p w:rsidR="00F837A1" w:rsidRDefault="00F8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ITC Zapf Chancery">
    <w:panose1 w:val="03010101010201010101"/>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A0" w:rsidRDefault="004E035A">
    <w:pPr>
      <w:pStyle w:val="Pieddepage"/>
      <w:ind w:right="360"/>
    </w:pPr>
    <w:r>
      <w:rPr>
        <w:noProof/>
        <w:lang w:eastAsia="fr-FR"/>
      </w:rPr>
      <mc:AlternateContent>
        <mc:Choice Requires="wps">
          <w:drawing>
            <wp:anchor distT="0" distB="0" distL="0" distR="0" simplePos="0" relativeHeight="251657728" behindDoc="0" locked="0" layoutInCell="1" allowOverlap="1" wp14:anchorId="7DB0A72E" wp14:editId="7D0A9B00">
              <wp:simplePos x="0" y="0"/>
              <wp:positionH relativeFrom="page">
                <wp:posOffset>6824980</wp:posOffset>
              </wp:positionH>
              <wp:positionV relativeFrom="paragraph">
                <wp:posOffset>635</wp:posOffset>
              </wp:positionV>
              <wp:extent cx="13970" cy="147955"/>
              <wp:effectExtent l="5080" t="1270" r="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BA0" w:rsidRDefault="00140BA0">
                          <w:pPr>
                            <w:pStyle w:val="Pieddepa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37.4pt;margin-top:.05pt;width:1.1pt;height:11.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Olhw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" stroked="f">
              <v:fill opacity="0"/>
              <v:textbox inset="0,0,0,0">
                <w:txbxContent>
                  <w:p w:rsidR="00140BA0" w:rsidRDefault="00140BA0">
                    <w:pPr>
                      <w:pStyle w:val="Pieddepage"/>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A1" w:rsidRDefault="00F837A1">
      <w:r>
        <w:separator/>
      </w:r>
    </w:p>
  </w:footnote>
  <w:footnote w:type="continuationSeparator" w:id="0">
    <w:p w:rsidR="00F837A1" w:rsidRDefault="00F83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284"/>
        </w:tabs>
        <w:ind w:left="284" w:hanging="284"/>
      </w:pPr>
      <w:rPr>
        <w:rFonts w:ascii="Wingdings" w:hAnsi="Wingdings"/>
        <w:sz w:val="24"/>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Verdana" w:hAnsi="Verdana" w:cs="Arial"/>
      </w:rPr>
    </w:lvl>
  </w:abstractNum>
  <w:abstractNum w:abstractNumId="2">
    <w:nsid w:val="00000003"/>
    <w:multiLevelType w:val="singleLevel"/>
    <w:tmpl w:val="00000003"/>
    <w:name w:val="WW8Num3"/>
    <w:lvl w:ilvl="0">
      <w:numFmt w:val="bullet"/>
      <w:lvlText w:val="-"/>
      <w:lvlJc w:val="left"/>
      <w:pPr>
        <w:tabs>
          <w:tab w:val="num" w:pos="735"/>
        </w:tabs>
        <w:ind w:left="735" w:hanging="375"/>
      </w:pPr>
      <w:rPr>
        <w:rFonts w:ascii="Calibri" w:hAnsi="Calibri"/>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Verdana" w:hAnsi="Verdana"/>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3B71ECD"/>
    <w:multiLevelType w:val="hybridMultilevel"/>
    <w:tmpl w:val="A940AEDA"/>
    <w:lvl w:ilvl="0" w:tplc="2E2A652C">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59"/>
    <w:rsid w:val="000151F1"/>
    <w:rsid w:val="0003134F"/>
    <w:rsid w:val="00033EB2"/>
    <w:rsid w:val="000531E5"/>
    <w:rsid w:val="000948E9"/>
    <w:rsid w:val="000C6968"/>
    <w:rsid w:val="000E3D4C"/>
    <w:rsid w:val="000E6C9C"/>
    <w:rsid w:val="000E7375"/>
    <w:rsid w:val="00111460"/>
    <w:rsid w:val="00120BAD"/>
    <w:rsid w:val="00137628"/>
    <w:rsid w:val="00140BA0"/>
    <w:rsid w:val="00162C1E"/>
    <w:rsid w:val="001C420F"/>
    <w:rsid w:val="00226266"/>
    <w:rsid w:val="00231186"/>
    <w:rsid w:val="002324BA"/>
    <w:rsid w:val="00265AA7"/>
    <w:rsid w:val="002B2565"/>
    <w:rsid w:val="002D5AC8"/>
    <w:rsid w:val="00315528"/>
    <w:rsid w:val="00334088"/>
    <w:rsid w:val="00335BB2"/>
    <w:rsid w:val="0039301F"/>
    <w:rsid w:val="003948A5"/>
    <w:rsid w:val="003D2540"/>
    <w:rsid w:val="003D5A89"/>
    <w:rsid w:val="003D7952"/>
    <w:rsid w:val="003E29A0"/>
    <w:rsid w:val="003E571A"/>
    <w:rsid w:val="003F3388"/>
    <w:rsid w:val="004015D9"/>
    <w:rsid w:val="0043105B"/>
    <w:rsid w:val="00464DCE"/>
    <w:rsid w:val="0047571A"/>
    <w:rsid w:val="00485A54"/>
    <w:rsid w:val="004A2DD7"/>
    <w:rsid w:val="004A5969"/>
    <w:rsid w:val="004B1519"/>
    <w:rsid w:val="004E035A"/>
    <w:rsid w:val="0054349D"/>
    <w:rsid w:val="00555D7C"/>
    <w:rsid w:val="0055797B"/>
    <w:rsid w:val="00587614"/>
    <w:rsid w:val="005A6A57"/>
    <w:rsid w:val="005B2E3F"/>
    <w:rsid w:val="005C6947"/>
    <w:rsid w:val="005D7734"/>
    <w:rsid w:val="005E5B26"/>
    <w:rsid w:val="00622BB4"/>
    <w:rsid w:val="006231C8"/>
    <w:rsid w:val="0063171D"/>
    <w:rsid w:val="006364FD"/>
    <w:rsid w:val="006456F2"/>
    <w:rsid w:val="0066635C"/>
    <w:rsid w:val="00666C59"/>
    <w:rsid w:val="00666FD4"/>
    <w:rsid w:val="00676ABC"/>
    <w:rsid w:val="006C1C7C"/>
    <w:rsid w:val="006C5235"/>
    <w:rsid w:val="006C58D8"/>
    <w:rsid w:val="007206BF"/>
    <w:rsid w:val="00727960"/>
    <w:rsid w:val="00746F44"/>
    <w:rsid w:val="00761319"/>
    <w:rsid w:val="0077132A"/>
    <w:rsid w:val="00796668"/>
    <w:rsid w:val="007B36D9"/>
    <w:rsid w:val="00806CC5"/>
    <w:rsid w:val="00813C52"/>
    <w:rsid w:val="00825B58"/>
    <w:rsid w:val="008302AF"/>
    <w:rsid w:val="00843D39"/>
    <w:rsid w:val="0086303C"/>
    <w:rsid w:val="00873F75"/>
    <w:rsid w:val="00885C9F"/>
    <w:rsid w:val="008A175E"/>
    <w:rsid w:val="008E7301"/>
    <w:rsid w:val="00907DE6"/>
    <w:rsid w:val="009444A7"/>
    <w:rsid w:val="00946FFA"/>
    <w:rsid w:val="009723FF"/>
    <w:rsid w:val="009828C5"/>
    <w:rsid w:val="00990482"/>
    <w:rsid w:val="009956C8"/>
    <w:rsid w:val="00A65376"/>
    <w:rsid w:val="00A7075A"/>
    <w:rsid w:val="00AC2702"/>
    <w:rsid w:val="00AE1733"/>
    <w:rsid w:val="00B72A15"/>
    <w:rsid w:val="00B9241A"/>
    <w:rsid w:val="00BA0038"/>
    <w:rsid w:val="00BA2468"/>
    <w:rsid w:val="00BC2127"/>
    <w:rsid w:val="00C13585"/>
    <w:rsid w:val="00C363E2"/>
    <w:rsid w:val="00C61F5D"/>
    <w:rsid w:val="00C76566"/>
    <w:rsid w:val="00C90814"/>
    <w:rsid w:val="00C94298"/>
    <w:rsid w:val="00C949B0"/>
    <w:rsid w:val="00C94CC7"/>
    <w:rsid w:val="00C9572B"/>
    <w:rsid w:val="00C96725"/>
    <w:rsid w:val="00C96AB8"/>
    <w:rsid w:val="00CA3B32"/>
    <w:rsid w:val="00CC04F7"/>
    <w:rsid w:val="00CD7B82"/>
    <w:rsid w:val="00D07FA0"/>
    <w:rsid w:val="00D32061"/>
    <w:rsid w:val="00D4141D"/>
    <w:rsid w:val="00D5555B"/>
    <w:rsid w:val="00DC5270"/>
    <w:rsid w:val="00DE1A65"/>
    <w:rsid w:val="00DE2DBE"/>
    <w:rsid w:val="00E041CD"/>
    <w:rsid w:val="00E05B78"/>
    <w:rsid w:val="00E15F7F"/>
    <w:rsid w:val="00E167E4"/>
    <w:rsid w:val="00E84893"/>
    <w:rsid w:val="00E85ADB"/>
    <w:rsid w:val="00EB3DB0"/>
    <w:rsid w:val="00F67B2E"/>
    <w:rsid w:val="00F837A1"/>
    <w:rsid w:val="00F921FE"/>
    <w:rsid w:val="00F923C4"/>
    <w:rsid w:val="00FF4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regrouptable v:ext="edit">
        <o:entry new="1"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Verdana" w:hAnsi="Verdana"/>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sz w:val="24"/>
    </w:rPr>
  </w:style>
  <w:style w:type="character" w:customStyle="1" w:styleId="WW8Num2z0">
    <w:name w:val="WW8Num2z0"/>
    <w:rPr>
      <w:rFonts w:ascii="Verdana" w:hAnsi="Verdana" w:cs="Arial"/>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Policepardfaut3">
    <w:name w:val="Police par défaut3"/>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Verdana" w:eastAsia="Times New Roman" w:hAnsi="Verdana"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Calibri" w:eastAsia="Times New Roman"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Calibri" w:eastAsia="Times New Roman" w:hAnsi="Calibri"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Verdana" w:eastAsia="Times New Roman" w:hAnsi="Verdana"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Policepardfaut2">
    <w:name w:val="Police par défaut2"/>
  </w:style>
  <w:style w:type="character" w:customStyle="1" w:styleId="WW-Absatz-Standardschriftart11111">
    <w:name w:val="WW-Absatz-Standardschriftart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styleId="Accentuation">
    <w:name w:val="Emphasis"/>
    <w:qFormat/>
    <w:rPr>
      <w:i/>
      <w:iCs/>
    </w:rPr>
  </w:style>
  <w:style w:type="character" w:styleId="lev">
    <w:name w:val="Strong"/>
    <w:qFormat/>
    <w:rPr>
      <w:b/>
      <w:bCs/>
    </w:rPr>
  </w:style>
  <w:style w:type="paragraph" w:customStyle="1" w:styleId="Titre3">
    <w:name w:val="Titre3"/>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Stylepb">
    <w:name w:val="Style_pb"/>
    <w:basedOn w:val="Normal"/>
    <w:pPr>
      <w:overflowPunct w:val="0"/>
      <w:autoSpaceDE w:val="0"/>
      <w:spacing w:before="240" w:line="360" w:lineRule="exact"/>
      <w:ind w:firstLine="709"/>
      <w:jc w:val="both"/>
      <w:textAlignment w:val="baseline"/>
    </w:pPr>
    <w:rPr>
      <w:rFonts w:ascii="Times New Roman" w:hAnsi="Times New Roman"/>
      <w:sz w:val="24"/>
    </w:rPr>
  </w:style>
  <w:style w:type="paragraph" w:styleId="Paragraphedeliste">
    <w:name w:val="List Paragraph"/>
    <w:basedOn w:val="Normal"/>
    <w:qFormat/>
    <w:pPr>
      <w:suppressAutoHyphens w:val="0"/>
      <w:spacing w:after="200" w:line="276" w:lineRule="auto"/>
      <w:ind w:left="720"/>
    </w:pPr>
    <w:rPr>
      <w:rFonts w:ascii="Calibri" w:eastAsia="Calibri" w:hAnsi="Calibri"/>
      <w:sz w:val="22"/>
      <w:szCs w:val="22"/>
    </w:rPr>
  </w:style>
  <w:style w:type="paragraph" w:customStyle="1" w:styleId="msolistparagraph0">
    <w:name w:val="msolistparagraph"/>
    <w:basedOn w:val="Normal"/>
    <w:pPr>
      <w:suppressAutoHyphens w:val="0"/>
      <w:ind w:left="720"/>
    </w:pPr>
    <w:rPr>
      <w:rFonts w:ascii="Calibri" w:hAnsi="Calibri"/>
      <w:sz w:val="22"/>
      <w:szCs w:val="22"/>
    </w:rPr>
  </w:style>
  <w:style w:type="paragraph" w:styleId="Textedebulles">
    <w:name w:val="Balloon Text"/>
    <w:basedOn w:val="Normal"/>
    <w:link w:val="TextedebullesCar"/>
    <w:rsid w:val="00C61F5D"/>
    <w:rPr>
      <w:rFonts w:ascii="Tahoma" w:hAnsi="Tahoma" w:cs="Tahoma"/>
      <w:sz w:val="16"/>
      <w:szCs w:val="16"/>
    </w:rPr>
  </w:style>
  <w:style w:type="character" w:customStyle="1" w:styleId="TextedebullesCar">
    <w:name w:val="Texte de bulles Car"/>
    <w:link w:val="Textedebulles"/>
    <w:rsid w:val="00C61F5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Verdana" w:hAnsi="Verdana"/>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sz w:val="24"/>
    </w:rPr>
  </w:style>
  <w:style w:type="character" w:customStyle="1" w:styleId="WW8Num2z0">
    <w:name w:val="WW8Num2z0"/>
    <w:rPr>
      <w:rFonts w:ascii="Verdana" w:hAnsi="Verdana" w:cs="Arial"/>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Policepardfaut3">
    <w:name w:val="Police par défaut3"/>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Verdana" w:eastAsia="Times New Roman" w:hAnsi="Verdana"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Calibri" w:eastAsia="Times New Roman"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Calibri" w:eastAsia="Times New Roman" w:hAnsi="Calibri"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Verdana" w:eastAsia="Times New Roman" w:hAnsi="Verdana"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Policepardfaut2">
    <w:name w:val="Police par défaut2"/>
  </w:style>
  <w:style w:type="character" w:customStyle="1" w:styleId="WW-Absatz-Standardschriftart11111">
    <w:name w:val="WW-Absatz-Standardschriftart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styleId="Accentuation">
    <w:name w:val="Emphasis"/>
    <w:qFormat/>
    <w:rPr>
      <w:i/>
      <w:iCs/>
    </w:rPr>
  </w:style>
  <w:style w:type="character" w:styleId="lev">
    <w:name w:val="Strong"/>
    <w:qFormat/>
    <w:rPr>
      <w:b/>
      <w:bCs/>
    </w:rPr>
  </w:style>
  <w:style w:type="paragraph" w:customStyle="1" w:styleId="Titre3">
    <w:name w:val="Titre3"/>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Stylepb">
    <w:name w:val="Style_pb"/>
    <w:basedOn w:val="Normal"/>
    <w:pPr>
      <w:overflowPunct w:val="0"/>
      <w:autoSpaceDE w:val="0"/>
      <w:spacing w:before="240" w:line="360" w:lineRule="exact"/>
      <w:ind w:firstLine="709"/>
      <w:jc w:val="both"/>
      <w:textAlignment w:val="baseline"/>
    </w:pPr>
    <w:rPr>
      <w:rFonts w:ascii="Times New Roman" w:hAnsi="Times New Roman"/>
      <w:sz w:val="24"/>
    </w:rPr>
  </w:style>
  <w:style w:type="paragraph" w:styleId="Paragraphedeliste">
    <w:name w:val="List Paragraph"/>
    <w:basedOn w:val="Normal"/>
    <w:qFormat/>
    <w:pPr>
      <w:suppressAutoHyphens w:val="0"/>
      <w:spacing w:after="200" w:line="276" w:lineRule="auto"/>
      <w:ind w:left="720"/>
    </w:pPr>
    <w:rPr>
      <w:rFonts w:ascii="Calibri" w:eastAsia="Calibri" w:hAnsi="Calibri"/>
      <w:sz w:val="22"/>
      <w:szCs w:val="22"/>
    </w:rPr>
  </w:style>
  <w:style w:type="paragraph" w:customStyle="1" w:styleId="msolistparagraph0">
    <w:name w:val="msolistparagraph"/>
    <w:basedOn w:val="Normal"/>
    <w:pPr>
      <w:suppressAutoHyphens w:val="0"/>
      <w:ind w:left="720"/>
    </w:pPr>
    <w:rPr>
      <w:rFonts w:ascii="Calibri" w:hAnsi="Calibri"/>
      <w:sz w:val="22"/>
      <w:szCs w:val="22"/>
    </w:rPr>
  </w:style>
  <w:style w:type="paragraph" w:styleId="Textedebulles">
    <w:name w:val="Balloon Text"/>
    <w:basedOn w:val="Normal"/>
    <w:link w:val="TextedebullesCar"/>
    <w:rsid w:val="00C61F5D"/>
    <w:rPr>
      <w:rFonts w:ascii="Tahoma" w:hAnsi="Tahoma" w:cs="Tahoma"/>
      <w:sz w:val="16"/>
      <w:szCs w:val="16"/>
    </w:rPr>
  </w:style>
  <w:style w:type="character" w:customStyle="1" w:styleId="TextedebullesCar">
    <w:name w:val="Texte de bulles Car"/>
    <w:link w:val="Textedebulles"/>
    <w:rsid w:val="00C61F5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50.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jpg"/><Relationship Id="rId34" Type="http://schemas.openxmlformats.org/officeDocument/2006/relationships/hyperlink" Target="mailto:cave.pouzols@yahoo.fr" TargetMode="External"/><Relationship Id="rId7" Type="http://schemas.openxmlformats.org/officeDocument/2006/relationships/footnotes" Target="footnotes.xml"/><Relationship Id="rId12" Type="http://schemas.openxmlformats.org/officeDocument/2006/relationships/image" Target="media/image20.jpg"/><Relationship Id="rId17" Type="http://schemas.openxmlformats.org/officeDocument/2006/relationships/image" Target="media/image5.jpeg"/><Relationship Id="rId25" Type="http://schemas.openxmlformats.org/officeDocument/2006/relationships/hyperlink" Target="http://www.lezignan-corbieres.fr" TargetMode="External"/><Relationship Id="rId33" Type="http://schemas.openxmlformats.org/officeDocument/2006/relationships/hyperlink" Target="mailto:caveau@coopnarbonnais.fr" TargetMode="External"/><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footer" Target="footer1.xml"/><Relationship Id="rId29" Type="http://schemas.openxmlformats.org/officeDocument/2006/relationships/hyperlink" Target="mailto:direction@lavendemiai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9.jpeg"/><Relationship Id="rId32" Type="http://schemas.openxmlformats.org/officeDocument/2006/relationships/hyperlink" Target="mailto:info@domaine-jean-gleizes.com"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narbonne.halles.fr" TargetMode="External"/><Relationship Id="rId28" Type="http://schemas.openxmlformats.org/officeDocument/2006/relationships/hyperlink" Target="mailto:info@terredexpression.fr" TargetMode="External"/><Relationship Id="rId36" Type="http://schemas.openxmlformats.org/officeDocument/2006/relationships/theme" Target="theme/theme1.xml"/><Relationship Id="rId10" Type="http://schemas.openxmlformats.org/officeDocument/2006/relationships/hyperlink" Target="mailto:a.monjoint@vignerons.com" TargetMode="External"/><Relationship Id="rId19" Type="http://schemas.openxmlformats.org/officeDocument/2006/relationships/image" Target="media/image6.jpeg"/><Relationship Id="rId31" Type="http://schemas.openxmlformats.org/officeDocument/2006/relationships/hyperlink" Target="mailto:chai-vignerons@wanadoo.f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0.jpeg"/><Relationship Id="rId22" Type="http://schemas.openxmlformats.org/officeDocument/2006/relationships/image" Target="media/image8.jpeg"/><Relationship Id="rId27" Type="http://schemas.openxmlformats.org/officeDocument/2006/relationships/hyperlink" Target="mailto:vignerons.coursan@wanadoo.fr" TargetMode="External"/><Relationship Id="rId30" Type="http://schemas.openxmlformats.org/officeDocument/2006/relationships/hyperlink" Target="mailto:contact@cavedegruissan.com"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142C-7810-487E-8466-49E38EA2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8</Pages>
  <Words>2278</Words>
  <Characters>12533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LANCEMENT DES VINS DE PAYS PRIMEURS</vt:lpstr>
    </vt:vector>
  </TitlesOfParts>
  <Company>*</Company>
  <LinksUpToDate>false</LinksUpToDate>
  <CharactersWithSpaces>14782</CharactersWithSpaces>
  <SharedDoc>false</SharedDoc>
  <HLinks>
    <vt:vector size="30" baseType="variant">
      <vt:variant>
        <vt:i4>4587626</vt:i4>
      </vt:variant>
      <vt:variant>
        <vt:i4>9</vt:i4>
      </vt:variant>
      <vt:variant>
        <vt:i4>0</vt:i4>
      </vt:variant>
      <vt:variant>
        <vt:i4>5</vt:i4>
      </vt:variant>
      <vt:variant>
        <vt:lpwstr>mailto:info@terredexpression.fr</vt:lpwstr>
      </vt:variant>
      <vt:variant>
        <vt:lpwstr/>
      </vt:variant>
      <vt:variant>
        <vt:i4>7667714</vt:i4>
      </vt:variant>
      <vt:variant>
        <vt:i4>6</vt:i4>
      </vt:variant>
      <vt:variant>
        <vt:i4>0</vt:i4>
      </vt:variant>
      <vt:variant>
        <vt:i4>5</vt:i4>
      </vt:variant>
      <vt:variant>
        <vt:lpwstr>mailto:vignerons.coursan@wanadoo.fr</vt:lpwstr>
      </vt:variant>
      <vt:variant>
        <vt:lpwstr/>
      </vt:variant>
      <vt:variant>
        <vt:i4>3080293</vt:i4>
      </vt:variant>
      <vt:variant>
        <vt:i4>3</vt:i4>
      </vt:variant>
      <vt:variant>
        <vt:i4>0</vt:i4>
      </vt:variant>
      <vt:variant>
        <vt:i4>5</vt:i4>
      </vt:variant>
      <vt:variant>
        <vt:lpwstr>http://www.narbonne.halles.fr/</vt:lpwstr>
      </vt:variant>
      <vt:variant>
        <vt:lpwstr/>
      </vt:variant>
      <vt:variant>
        <vt:i4>1769591</vt:i4>
      </vt:variant>
      <vt:variant>
        <vt:i4>0</vt:i4>
      </vt:variant>
      <vt:variant>
        <vt:i4>0</vt:i4>
      </vt:variant>
      <vt:variant>
        <vt:i4>5</vt:i4>
      </vt:variant>
      <vt:variant>
        <vt:lpwstr>mailto:a.monjoint@vignerons.com</vt:lpwstr>
      </vt:variant>
      <vt:variant>
        <vt:lpwstr/>
      </vt:variant>
      <vt:variant>
        <vt:i4>6750262</vt:i4>
      </vt:variant>
      <vt:variant>
        <vt:i4>-1</vt:i4>
      </vt:variant>
      <vt:variant>
        <vt:i4>1026</vt:i4>
      </vt:variant>
      <vt:variant>
        <vt:i4>1</vt:i4>
      </vt:variant>
      <vt:variant>
        <vt:lpwstr>cid:_2_424F5ACC424F58440037FAD9C1257D6C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LANCEMENT DES VINS DE PAYS PRIMEURS</dc:title>
  <dc:creator>aurelie</dc:creator>
  <cp:lastModifiedBy>Aurelie Monjoint</cp:lastModifiedBy>
  <cp:revision>30</cp:revision>
  <cp:lastPrinted>2015-10-12T16:25:00Z</cp:lastPrinted>
  <dcterms:created xsi:type="dcterms:W3CDTF">2015-10-06T09:12:00Z</dcterms:created>
  <dcterms:modified xsi:type="dcterms:W3CDTF">2015-10-12T16:39:00Z</dcterms:modified>
</cp:coreProperties>
</file>